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0D06" w14:textId="5D46C2CF" w:rsidR="00AE00EF" w:rsidRPr="00A44A3D" w:rsidRDefault="00EA4CEA" w:rsidP="000B2B87">
      <w:pPr>
        <w:pStyle w:val="Spiszacznikw"/>
      </w:pPr>
      <w:bookmarkStart w:id="0" w:name="_Toc475444096"/>
      <w:bookmarkStart w:id="1" w:name="_Toc35409804"/>
      <w:bookmarkStart w:id="2" w:name="_Toc66873082"/>
      <w:r w:rsidRPr="00A44A3D">
        <w:t xml:space="preserve">ZAŁĄCZNIK NR 1 – FORMULARZ </w:t>
      </w:r>
      <w:r w:rsidR="005E175F" w:rsidRPr="00A44A3D">
        <w:t>OFERTY</w:t>
      </w:r>
      <w:bookmarkEnd w:id="0"/>
      <w:bookmarkEnd w:id="1"/>
      <w:bookmarkEnd w:id="2"/>
      <w:r w:rsidR="005E175F" w:rsidRPr="00A44A3D">
        <w:t xml:space="preserve"> </w:t>
      </w:r>
    </w:p>
    <w:p w14:paraId="08AC4147" w14:textId="77777777" w:rsidR="00AE00EF" w:rsidRPr="00A44A3D" w:rsidRDefault="00AE00EF" w:rsidP="003B1BF7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44A3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A44A3D" w:rsidRDefault="00AE00EF" w:rsidP="003B1BF7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A44A3D" w:rsidRDefault="00AE00EF" w:rsidP="003B1BF7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44A3D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A44A3D" w:rsidRDefault="00AE00EF" w:rsidP="003B1BF7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A44A3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A44A3D" w:rsidRDefault="00144EB5" w:rsidP="003B1BF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44A3D">
              <w:rPr>
                <w:rFonts w:asciiTheme="minorHAnsi" w:hAnsiTheme="minorHAnsi" w:cstheme="minorHAnsi"/>
                <w:b/>
                <w:bCs/>
                <w:szCs w:val="20"/>
              </w:rPr>
              <w:t>Oferta w p</w:t>
            </w:r>
            <w:r w:rsidR="00AE00EF" w:rsidRPr="00A44A3D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A44A3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A44A3D" w:rsidRDefault="00AE00EF" w:rsidP="003B1BF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A44A3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A44A3D" w:rsidRDefault="00AE00EF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A44A3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A44A3D" w:rsidRDefault="00AE00EF" w:rsidP="003B1BF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A44A3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A44A3D" w:rsidRDefault="00AE00EF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A44A3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A44A3D" w:rsidRDefault="00144EB5" w:rsidP="003B1BF7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Składam(y) o</w:t>
            </w:r>
            <w:r w:rsidR="00AE00EF" w:rsidRPr="00A44A3D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A44A3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0EAFCBF3" w:rsidR="00AE00EF" w:rsidRPr="00A44A3D" w:rsidRDefault="00F81736" w:rsidP="003B1BF7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Cs w:val="28"/>
              </w:rPr>
            </w:pPr>
            <w:r w:rsidRPr="00A44A3D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Cs w:val="28"/>
              </w:rPr>
              <w:t>Zakup usług dezynfekcji mechanicznej – zamgławiania budynków, pomieszczeń, kabin maszyn budowlanych i</w:t>
            </w:r>
            <w:r w:rsidR="00B85D6E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Cs w:val="28"/>
              </w:rPr>
              <w:t xml:space="preserve"> pojazdów samochodowych dla Enea</w:t>
            </w:r>
            <w:r w:rsidRPr="00A44A3D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Cs w:val="28"/>
              </w:rPr>
              <w:t xml:space="preserve"> Elektrownia Połaniec S.A.</w:t>
            </w:r>
            <w:r w:rsidR="00B27ACD" w:rsidRPr="00A44A3D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Cs w:val="28"/>
              </w:rPr>
              <w:t xml:space="preserve"> </w:t>
            </w:r>
          </w:p>
        </w:tc>
      </w:tr>
    </w:tbl>
    <w:p w14:paraId="23B50957" w14:textId="77777777" w:rsidR="00AE00EF" w:rsidRPr="00A44A3D" w:rsidRDefault="00AE00EF" w:rsidP="003B1BF7">
      <w:pPr>
        <w:spacing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54A20541" w14:textId="7FD75CDA" w:rsidR="000A113C" w:rsidRPr="00A44A3D" w:rsidRDefault="00AE00EF" w:rsidP="003B1BF7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A44A3D">
        <w:rPr>
          <w:rFonts w:asciiTheme="minorHAnsi" w:hAnsiTheme="minorHAnsi" w:cstheme="minorHAnsi"/>
          <w:szCs w:val="20"/>
        </w:rPr>
        <w:t>Oferujemy wykonanie zamówienia zgodnie z opisem przedmiotu zamówienia</w:t>
      </w:r>
      <w:r w:rsidR="000A113C" w:rsidRPr="00A44A3D">
        <w:rPr>
          <w:rFonts w:asciiTheme="minorHAnsi" w:hAnsiTheme="minorHAnsi" w:cstheme="minorHAnsi"/>
          <w:szCs w:val="20"/>
        </w:rPr>
        <w:t xml:space="preserve"> dla:</w:t>
      </w:r>
    </w:p>
    <w:p w14:paraId="2CDD92D5" w14:textId="190E16DD" w:rsidR="00694B08" w:rsidRPr="00A44A3D" w:rsidRDefault="007C1906" w:rsidP="003B1BF7">
      <w:pPr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  <w:r w:rsidRPr="00A44A3D">
        <w:rPr>
          <w:rFonts w:asciiTheme="minorHAnsi" w:hAnsiTheme="minorHAnsi" w:cstheme="minorHAnsi"/>
          <w:b/>
          <w:bCs/>
          <w:szCs w:val="20"/>
        </w:rPr>
        <w:t xml:space="preserve">za cenę netto ……………………………….............. PLN </w:t>
      </w:r>
      <w:r w:rsidR="00F81736" w:rsidRPr="00A44A3D">
        <w:rPr>
          <w:rStyle w:val="Odwoanieprzypisudolnego"/>
          <w:rFonts w:asciiTheme="minorHAnsi" w:hAnsiTheme="minorHAnsi" w:cstheme="minorHAnsi"/>
          <w:b/>
          <w:bCs/>
          <w:szCs w:val="20"/>
        </w:rPr>
        <w:footnoteReference w:id="2"/>
      </w:r>
    </w:p>
    <w:p w14:paraId="5CE5C070" w14:textId="2B775237" w:rsidR="007C1906" w:rsidRDefault="007C1906" w:rsidP="003B1BF7">
      <w:pPr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  <w:r w:rsidRPr="00A44A3D">
        <w:rPr>
          <w:rFonts w:asciiTheme="minorHAnsi" w:hAnsiTheme="minorHAnsi" w:cstheme="minorHAnsi"/>
          <w:b/>
          <w:bCs/>
          <w:szCs w:val="20"/>
        </w:rPr>
        <w:t>(słownie PLN: ……………………………………………………………………………………….…………………)</w:t>
      </w:r>
    </w:p>
    <w:p w14:paraId="1B99CF9D" w14:textId="4F944D24" w:rsidR="00694B08" w:rsidRDefault="00040D1D" w:rsidP="003B1BF7">
      <w:pPr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s</w:t>
      </w:r>
      <w:r w:rsidR="00694B08">
        <w:rPr>
          <w:rFonts w:asciiTheme="minorHAnsi" w:hAnsiTheme="minorHAnsi" w:cstheme="minorHAnsi"/>
          <w:b/>
          <w:bCs/>
          <w:szCs w:val="20"/>
        </w:rPr>
        <w:t>tawka VAT … %</w:t>
      </w:r>
    </w:p>
    <w:p w14:paraId="64405C0A" w14:textId="74A9C584" w:rsidR="00694B08" w:rsidRPr="00A44A3D" w:rsidRDefault="00040D1D" w:rsidP="003B1BF7">
      <w:pPr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k</w:t>
      </w:r>
      <w:r w:rsidR="00694B08">
        <w:rPr>
          <w:rFonts w:asciiTheme="minorHAnsi" w:hAnsiTheme="minorHAnsi" w:cstheme="minorHAnsi"/>
          <w:b/>
          <w:bCs/>
          <w:szCs w:val="20"/>
        </w:rPr>
        <w:t xml:space="preserve">wota VAT </w:t>
      </w:r>
      <w:r w:rsidR="00694B08" w:rsidRPr="00A44A3D">
        <w:rPr>
          <w:rFonts w:asciiTheme="minorHAnsi" w:hAnsiTheme="minorHAnsi" w:cstheme="minorHAnsi"/>
          <w:b/>
          <w:bCs/>
          <w:szCs w:val="20"/>
        </w:rPr>
        <w:t>……………………………….............. PLN</w:t>
      </w:r>
    </w:p>
    <w:p w14:paraId="432E698A" w14:textId="77777777" w:rsidR="009431F4" w:rsidRPr="00A44A3D" w:rsidRDefault="009431F4" w:rsidP="003B1BF7">
      <w:pPr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14:paraId="000A5BFA" w14:textId="37A75376" w:rsidR="00F81736" w:rsidRPr="00A44A3D" w:rsidRDefault="00F81736" w:rsidP="003B1BF7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 xml:space="preserve">Wyliczoną wg. wzoru: </w:t>
      </w:r>
      <w:r w:rsidR="003A77FF" w:rsidRPr="00A44A3D">
        <w:rPr>
          <w:rFonts w:asciiTheme="minorHAnsi" w:hAnsiTheme="minorHAnsi" w:cstheme="minorHAnsi"/>
          <w:szCs w:val="20"/>
        </w:rPr>
        <w:t>(</w:t>
      </w:r>
      <w:r w:rsidR="003A77FF" w:rsidRPr="00A44A3D">
        <w:rPr>
          <w:rFonts w:asciiTheme="minorHAnsi" w:hAnsiTheme="minorHAnsi" w:cstheme="minorHAnsi"/>
          <w:b/>
          <w:szCs w:val="20"/>
        </w:rPr>
        <w:t>P1 * S1 + P2</w:t>
      </w:r>
      <w:r w:rsidRPr="00A44A3D">
        <w:rPr>
          <w:rFonts w:asciiTheme="minorHAnsi" w:hAnsiTheme="minorHAnsi" w:cstheme="minorHAnsi"/>
          <w:b/>
          <w:szCs w:val="20"/>
        </w:rPr>
        <w:t xml:space="preserve"> * S2 ) * </w:t>
      </w:r>
      <w:r w:rsidR="00E37E24" w:rsidRPr="00A44A3D">
        <w:rPr>
          <w:rFonts w:asciiTheme="minorHAnsi" w:hAnsiTheme="minorHAnsi" w:cstheme="minorHAnsi"/>
          <w:b/>
          <w:szCs w:val="20"/>
        </w:rPr>
        <w:t>D</w:t>
      </w:r>
      <w:r w:rsidR="00C01422" w:rsidRPr="00A44A3D">
        <w:rPr>
          <w:rFonts w:asciiTheme="minorHAnsi" w:hAnsiTheme="minorHAnsi" w:cstheme="minorHAnsi"/>
          <w:b/>
          <w:szCs w:val="20"/>
        </w:rPr>
        <w:t xml:space="preserve"> </w:t>
      </w:r>
    </w:p>
    <w:p w14:paraId="36FA316A" w14:textId="380A0F80" w:rsidR="00F81736" w:rsidRPr="00A44A3D" w:rsidRDefault="00F81736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 xml:space="preserve">Gdzie: </w:t>
      </w:r>
    </w:p>
    <w:p w14:paraId="75017857" w14:textId="41363D3A" w:rsidR="00F81736" w:rsidRPr="00A44A3D" w:rsidRDefault="00F81736" w:rsidP="003B1BF7">
      <w:pPr>
        <w:spacing w:line="276" w:lineRule="auto"/>
        <w:jc w:val="left"/>
        <w:rPr>
          <w:rFonts w:asciiTheme="minorHAnsi" w:hAnsiTheme="minorHAnsi" w:cstheme="minorHAnsi"/>
          <w:szCs w:val="20"/>
          <w:vertAlign w:val="superscript"/>
        </w:rPr>
      </w:pPr>
      <w:r w:rsidRPr="00A44A3D">
        <w:rPr>
          <w:rFonts w:asciiTheme="minorHAnsi" w:hAnsiTheme="minorHAnsi" w:cstheme="minorHAnsi"/>
          <w:szCs w:val="20"/>
        </w:rPr>
        <w:t xml:space="preserve">P1 - Łączna powierzchnia budynków do zamgławiania na dobę </w:t>
      </w:r>
      <w:r w:rsidR="000D18E6" w:rsidRPr="00A44A3D">
        <w:rPr>
          <w:rFonts w:asciiTheme="minorHAnsi" w:hAnsiTheme="minorHAnsi" w:cstheme="minorHAnsi"/>
          <w:szCs w:val="20"/>
        </w:rPr>
        <w:t>–</w:t>
      </w:r>
      <w:r w:rsidRPr="00A44A3D">
        <w:rPr>
          <w:rFonts w:asciiTheme="minorHAnsi" w:hAnsiTheme="minorHAnsi" w:cstheme="minorHAnsi"/>
          <w:szCs w:val="20"/>
        </w:rPr>
        <w:t xml:space="preserve"> </w:t>
      </w:r>
      <w:r w:rsidR="000D18E6" w:rsidRPr="00A44A3D">
        <w:rPr>
          <w:rFonts w:asciiTheme="minorHAnsi" w:hAnsiTheme="minorHAnsi" w:cstheme="minorHAnsi"/>
          <w:szCs w:val="20"/>
        </w:rPr>
        <w:t>1</w:t>
      </w:r>
      <w:r w:rsidR="00E37E24" w:rsidRPr="00A44A3D">
        <w:rPr>
          <w:rFonts w:asciiTheme="minorHAnsi" w:hAnsiTheme="minorHAnsi" w:cstheme="minorHAnsi"/>
          <w:szCs w:val="20"/>
        </w:rPr>
        <w:t>2</w:t>
      </w:r>
      <w:r w:rsidR="000D18E6" w:rsidRPr="00A44A3D">
        <w:rPr>
          <w:rFonts w:asciiTheme="minorHAnsi" w:hAnsiTheme="minorHAnsi" w:cstheme="minorHAnsi"/>
          <w:szCs w:val="20"/>
        </w:rPr>
        <w:t> 000,00</w:t>
      </w:r>
      <w:r w:rsidRPr="00A44A3D">
        <w:rPr>
          <w:rFonts w:asciiTheme="minorHAnsi" w:hAnsiTheme="minorHAnsi" w:cstheme="minorHAnsi"/>
          <w:szCs w:val="20"/>
        </w:rPr>
        <w:t xml:space="preserve"> m</w:t>
      </w:r>
      <w:r w:rsidRPr="00A44A3D">
        <w:rPr>
          <w:rFonts w:asciiTheme="minorHAnsi" w:hAnsiTheme="minorHAnsi" w:cstheme="minorHAnsi"/>
          <w:szCs w:val="20"/>
          <w:vertAlign w:val="superscript"/>
        </w:rPr>
        <w:t>2</w:t>
      </w:r>
    </w:p>
    <w:p w14:paraId="1EC06300" w14:textId="17A87B34" w:rsidR="00F81736" w:rsidRPr="00A44A3D" w:rsidRDefault="003A77FF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P2</w:t>
      </w:r>
      <w:r w:rsidR="00F81736" w:rsidRPr="00A44A3D">
        <w:rPr>
          <w:rFonts w:asciiTheme="minorHAnsi" w:hAnsiTheme="minorHAnsi" w:cstheme="minorHAnsi"/>
          <w:szCs w:val="20"/>
        </w:rPr>
        <w:t xml:space="preserve"> - Łączna ilość pojazdów podlegających dezynfekcji </w:t>
      </w:r>
      <w:r w:rsidRPr="00A44A3D">
        <w:rPr>
          <w:rFonts w:asciiTheme="minorHAnsi" w:hAnsiTheme="minorHAnsi" w:cstheme="minorHAnsi"/>
          <w:szCs w:val="20"/>
        </w:rPr>
        <w:t>na dobę -</w:t>
      </w:r>
      <w:r w:rsidR="00F81736" w:rsidRPr="00A44A3D">
        <w:rPr>
          <w:rFonts w:asciiTheme="minorHAnsi" w:hAnsiTheme="minorHAnsi" w:cstheme="minorHAnsi"/>
          <w:szCs w:val="20"/>
        </w:rPr>
        <w:t xml:space="preserve"> 1</w:t>
      </w:r>
      <w:r w:rsidRPr="00A44A3D">
        <w:rPr>
          <w:rFonts w:asciiTheme="minorHAnsi" w:hAnsiTheme="minorHAnsi" w:cstheme="minorHAnsi"/>
          <w:szCs w:val="20"/>
        </w:rPr>
        <w:t>1</w:t>
      </w:r>
      <w:r w:rsidR="00F81736" w:rsidRPr="00A44A3D">
        <w:rPr>
          <w:rFonts w:asciiTheme="minorHAnsi" w:hAnsiTheme="minorHAnsi" w:cstheme="minorHAnsi"/>
          <w:szCs w:val="20"/>
        </w:rPr>
        <w:t xml:space="preserve"> szt. </w:t>
      </w:r>
    </w:p>
    <w:p w14:paraId="49B40E46" w14:textId="358B33BC" w:rsidR="00F81736" w:rsidRPr="00A44A3D" w:rsidRDefault="00F81736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S1 - stawka za dezynfekcje powierzchni - ……. w zł</w:t>
      </w:r>
      <w:r w:rsidR="003A77FF" w:rsidRPr="00A44A3D">
        <w:rPr>
          <w:rFonts w:asciiTheme="minorHAnsi" w:hAnsiTheme="minorHAnsi" w:cstheme="minorHAnsi"/>
          <w:szCs w:val="20"/>
        </w:rPr>
        <w:t xml:space="preserve"> netto</w:t>
      </w:r>
      <w:r w:rsidRPr="00A44A3D">
        <w:rPr>
          <w:rFonts w:asciiTheme="minorHAnsi" w:hAnsiTheme="minorHAnsi" w:cstheme="minorHAnsi"/>
          <w:szCs w:val="20"/>
        </w:rPr>
        <w:t>/m</w:t>
      </w:r>
      <w:r w:rsidRPr="00A44A3D">
        <w:rPr>
          <w:rFonts w:asciiTheme="minorHAnsi" w:hAnsiTheme="minorHAnsi" w:cstheme="minorHAnsi"/>
          <w:szCs w:val="20"/>
          <w:vertAlign w:val="superscript"/>
        </w:rPr>
        <w:t>2</w:t>
      </w:r>
    </w:p>
    <w:p w14:paraId="2B5FF42A" w14:textId="384C95D4" w:rsidR="00F81736" w:rsidRPr="00A44A3D" w:rsidRDefault="00F81736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S2 - stawka za dezynfekcje pojazdu - w …….. zł</w:t>
      </w:r>
      <w:r w:rsidR="003A77FF" w:rsidRPr="00A44A3D">
        <w:rPr>
          <w:rFonts w:asciiTheme="minorHAnsi" w:hAnsiTheme="minorHAnsi" w:cstheme="minorHAnsi"/>
          <w:szCs w:val="20"/>
        </w:rPr>
        <w:t xml:space="preserve"> netto</w:t>
      </w:r>
      <w:r w:rsidRPr="00A44A3D">
        <w:rPr>
          <w:rFonts w:asciiTheme="minorHAnsi" w:hAnsiTheme="minorHAnsi" w:cstheme="minorHAnsi"/>
          <w:szCs w:val="20"/>
        </w:rPr>
        <w:t>/szt</w:t>
      </w:r>
    </w:p>
    <w:p w14:paraId="2939B04F" w14:textId="7C454F6A" w:rsidR="00E37E24" w:rsidRPr="00A44A3D" w:rsidRDefault="00E37E24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D – szacowana ilość dni - 210</w:t>
      </w:r>
    </w:p>
    <w:p w14:paraId="7AA0CA55" w14:textId="77777777" w:rsidR="003A77FF" w:rsidRPr="00A44A3D" w:rsidRDefault="003A77FF" w:rsidP="003B1BF7">
      <w:pPr>
        <w:spacing w:line="276" w:lineRule="auto"/>
        <w:jc w:val="left"/>
        <w:rPr>
          <w:rFonts w:asciiTheme="minorHAnsi" w:hAnsiTheme="minorHAnsi" w:cstheme="minorHAnsi"/>
          <w:szCs w:val="20"/>
        </w:rPr>
      </w:pPr>
    </w:p>
    <w:p w14:paraId="75AD0839" w14:textId="338EF42D" w:rsidR="00AE00EF" w:rsidRPr="00A44A3D" w:rsidRDefault="00AE00EF" w:rsidP="003B1BF7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Oświadczam(y), że:</w:t>
      </w:r>
    </w:p>
    <w:p w14:paraId="025D8148" w14:textId="77777777" w:rsidR="00040D1D" w:rsidRPr="00040D1D" w:rsidRDefault="00040D1D" w:rsidP="00040D1D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040D1D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040D1D">
        <w:rPr>
          <w:rFonts w:asciiTheme="minorHAnsi" w:hAnsiTheme="minorHAnsi" w:cstheme="minorHAnsi"/>
          <w:b/>
          <w:szCs w:val="20"/>
        </w:rPr>
        <w:t>60 dni</w:t>
      </w:r>
      <w:r w:rsidRPr="00040D1D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300B86FA" w14:textId="4E6A1443" w:rsidR="00040D1D" w:rsidRPr="00040D1D" w:rsidRDefault="00040D1D" w:rsidP="00040D1D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040D1D">
        <w:rPr>
          <w:rFonts w:asciiTheme="minorHAnsi" w:hAnsiTheme="minorHAnsi" w:cstheme="minorHAnsi"/>
          <w:szCs w:val="20"/>
        </w:rPr>
        <w:t xml:space="preserve">zamówienie wykonam(y): </w:t>
      </w:r>
      <w:r w:rsidRPr="00040D1D">
        <w:rPr>
          <w:rFonts w:asciiTheme="minorHAnsi" w:hAnsiTheme="minorHAnsi" w:cstheme="minorHAnsi"/>
          <w:b/>
          <w:szCs w:val="20"/>
        </w:rPr>
        <w:t>samodzielnie</w:t>
      </w:r>
      <w:r>
        <w:rPr>
          <w:rFonts w:asciiTheme="minorHAnsi" w:hAnsiTheme="minorHAnsi" w:cstheme="minorHAnsi"/>
          <w:b/>
          <w:szCs w:val="20"/>
        </w:rPr>
        <w:t>,</w:t>
      </w:r>
    </w:p>
    <w:p w14:paraId="5B2F1C33" w14:textId="1FA5A083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959C50B" w14:textId="77777777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43E8FBC8" w14:textId="5A6D9264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</w:t>
      </w:r>
      <w:r w:rsidR="00A44A3D">
        <w:rPr>
          <w:rFonts w:asciiTheme="minorHAnsi" w:hAnsiTheme="minorHAnsi" w:cstheme="minorHAnsi"/>
          <w:szCs w:val="20"/>
        </w:rPr>
        <w:t xml:space="preserve">ktem stanowiącym </w:t>
      </w:r>
      <w:r w:rsidR="00A44A3D" w:rsidRPr="00040D1D">
        <w:rPr>
          <w:rFonts w:asciiTheme="minorHAnsi" w:hAnsiTheme="minorHAnsi" w:cstheme="minorHAnsi"/>
          <w:b/>
          <w:szCs w:val="20"/>
        </w:rPr>
        <w:t>Załącznik nr 8</w:t>
      </w:r>
      <w:r w:rsidRPr="00040D1D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A44A3D">
        <w:rPr>
          <w:rFonts w:asciiTheme="minorHAnsi" w:hAnsiTheme="minorHAnsi" w:cstheme="minorHAnsi"/>
          <w:szCs w:val="20"/>
        </w:rPr>
        <w:t>,</w:t>
      </w:r>
    </w:p>
    <w:p w14:paraId="5C0FF7C1" w14:textId="77777777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6BA0879E" w14:textId="77777777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087FB6CE" w14:textId="77777777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nie podlegam (my) wykluczeniu z postępowania,</w:t>
      </w:r>
    </w:p>
    <w:p w14:paraId="2694C0CC" w14:textId="77777777" w:rsidR="003149B6" w:rsidRPr="00A44A3D" w:rsidRDefault="003149B6" w:rsidP="002D0BF2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wyrażamy zgodę na dokonywanie przez Zamawiającego płatności w systemie podzielonej płatności,</w:t>
      </w:r>
    </w:p>
    <w:p w14:paraId="7E9A9630" w14:textId="77777777" w:rsidR="00040D1D" w:rsidRDefault="003149B6" w:rsidP="00040D1D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lastRenderedPageBreak/>
        <w:t>na fakturze zamieścimy nr konta bankowego, które znajduje się na białej liście podatników VAT,</w:t>
      </w:r>
    </w:p>
    <w:p w14:paraId="46F10BA2" w14:textId="5A0A287C" w:rsidR="003149B6" w:rsidRDefault="003149B6" w:rsidP="00040D1D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040D1D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040D1D">
          <w:rPr>
            <w:rStyle w:val="Hipercze"/>
            <w:rFonts w:asciiTheme="minorHAnsi" w:hAnsiTheme="minorHAnsi" w:cstheme="minorHAnsi"/>
            <w:szCs w:val="20"/>
          </w:rPr>
          <w:t>https://www.enea.pl/pl/grupaenea/odpowiedzialny-biznes/kodeks-kontrahentow</w:t>
        </w:r>
      </w:hyperlink>
      <w:r w:rsidRPr="00040D1D">
        <w:rPr>
          <w:rFonts w:asciiTheme="minorHAnsi" w:hAnsiTheme="minorHAnsi" w:cstheme="minorHAnsi"/>
          <w:szCs w:val="20"/>
        </w:rPr>
        <w:t xml:space="preserve"> oraz zobowiązuję(emy) się do ich przestrzegania, </w:t>
      </w:r>
    </w:p>
    <w:p w14:paraId="0FFBEA93" w14:textId="77777777" w:rsidR="009A6864" w:rsidRDefault="009A6864" w:rsidP="009A6864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>nr PKWiU dla świadczonej usługi ………………</w:t>
      </w:r>
    </w:p>
    <w:p w14:paraId="49791042" w14:textId="1E0DBC42" w:rsidR="00873741" w:rsidRPr="009A6864" w:rsidRDefault="00873741" w:rsidP="009A6864">
      <w:pPr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Cs w:val="20"/>
        </w:rPr>
      </w:pPr>
      <w:r w:rsidRPr="009A6864">
        <w:rPr>
          <w:rFonts w:asciiTheme="minorHAnsi" w:hAnsiTheme="minorHAnsi" w:cstheme="minorHAnsi"/>
          <w:szCs w:val="20"/>
        </w:rPr>
        <w:t>Zabezpieczenie Należytego Wykonania Umowy wniesiemy w formie:</w:t>
      </w:r>
    </w:p>
    <w:p w14:paraId="447183A0" w14:textId="77777777" w:rsidR="00873741" w:rsidRPr="00A44A3D" w:rsidRDefault="00873741" w:rsidP="003B1BF7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[   ] pieniądzu (w PLN);</w:t>
      </w:r>
    </w:p>
    <w:p w14:paraId="51D36E2F" w14:textId="77777777" w:rsidR="00873741" w:rsidRPr="00A44A3D" w:rsidRDefault="00873741" w:rsidP="003B1BF7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[   ] gwarancji bankowej;</w:t>
      </w:r>
    </w:p>
    <w:p w14:paraId="55909884" w14:textId="51E8AD1B" w:rsidR="00873741" w:rsidRPr="00A44A3D" w:rsidRDefault="00873741" w:rsidP="003B1BF7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[   ] gwarancji ubezpieczeniowej;</w:t>
      </w:r>
    </w:p>
    <w:p w14:paraId="55C0CBAE" w14:textId="77777777" w:rsidR="00E37E24" w:rsidRPr="00A44A3D" w:rsidRDefault="00E37E24" w:rsidP="002D0BF2">
      <w:pPr>
        <w:numPr>
          <w:ilvl w:val="0"/>
          <w:numId w:val="70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052B809" w14:textId="77777777" w:rsidR="00E37E24" w:rsidRPr="00A44A3D" w:rsidRDefault="00E37E24" w:rsidP="003B1BF7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A3D">
        <w:rPr>
          <w:rFonts w:asciiTheme="minorHAnsi" w:hAnsiTheme="minorHAnsi" w:cstheme="minorHAnsi"/>
          <w:szCs w:val="20"/>
        </w:rPr>
        <w:instrText xml:space="preserve"> FORMCHECKBOX </w:instrText>
      </w:r>
      <w:r w:rsidR="00525BBE">
        <w:rPr>
          <w:rFonts w:asciiTheme="minorHAnsi" w:hAnsiTheme="minorHAnsi" w:cstheme="minorHAnsi"/>
          <w:szCs w:val="20"/>
        </w:rPr>
      </w:r>
      <w:r w:rsidR="00525BBE">
        <w:rPr>
          <w:rFonts w:asciiTheme="minorHAnsi" w:hAnsiTheme="minorHAnsi" w:cstheme="minorHAnsi"/>
          <w:szCs w:val="20"/>
        </w:rPr>
        <w:fldChar w:fldCharType="separate"/>
      </w:r>
      <w:r w:rsidRPr="00A44A3D">
        <w:rPr>
          <w:rFonts w:asciiTheme="minorHAnsi" w:hAnsiTheme="minorHAnsi" w:cstheme="minorHAnsi"/>
          <w:szCs w:val="20"/>
        </w:rPr>
        <w:fldChar w:fldCharType="end"/>
      </w:r>
      <w:r w:rsidRPr="00A44A3D">
        <w:rPr>
          <w:rFonts w:asciiTheme="minorHAnsi" w:hAnsiTheme="minorHAnsi" w:cstheme="minorHAnsi"/>
          <w:szCs w:val="20"/>
        </w:rPr>
        <w:t xml:space="preserve"> tak / </w:t>
      </w:r>
      <w:r w:rsidRPr="00A44A3D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44A3D">
        <w:rPr>
          <w:rFonts w:asciiTheme="minorHAnsi" w:hAnsiTheme="minorHAnsi" w:cstheme="minorHAnsi"/>
          <w:szCs w:val="20"/>
        </w:rPr>
        <w:instrText xml:space="preserve"> FORMCHECKBOX </w:instrText>
      </w:r>
      <w:r w:rsidR="00525BBE">
        <w:rPr>
          <w:rFonts w:asciiTheme="minorHAnsi" w:hAnsiTheme="minorHAnsi" w:cstheme="minorHAnsi"/>
          <w:szCs w:val="20"/>
        </w:rPr>
      </w:r>
      <w:r w:rsidR="00525BBE">
        <w:rPr>
          <w:rFonts w:asciiTheme="minorHAnsi" w:hAnsiTheme="minorHAnsi" w:cstheme="minorHAnsi"/>
          <w:szCs w:val="20"/>
        </w:rPr>
        <w:fldChar w:fldCharType="separate"/>
      </w:r>
      <w:r w:rsidRPr="00A44A3D">
        <w:rPr>
          <w:rFonts w:asciiTheme="minorHAnsi" w:hAnsiTheme="minorHAnsi" w:cstheme="minorHAnsi"/>
          <w:szCs w:val="20"/>
        </w:rPr>
        <w:fldChar w:fldCharType="end"/>
      </w:r>
      <w:r w:rsidRPr="00A44A3D">
        <w:rPr>
          <w:rFonts w:asciiTheme="minorHAnsi" w:hAnsiTheme="minorHAnsi" w:cstheme="minorHAnsi"/>
          <w:szCs w:val="20"/>
        </w:rPr>
        <w:t xml:space="preserve"> nie</w:t>
      </w:r>
    </w:p>
    <w:p w14:paraId="606B2BB3" w14:textId="77777777" w:rsidR="00E37E24" w:rsidRPr="00A44A3D" w:rsidRDefault="00E37E24" w:rsidP="002D0BF2">
      <w:pPr>
        <w:pStyle w:val="Akapitzlist"/>
        <w:numPr>
          <w:ilvl w:val="0"/>
          <w:numId w:val="70"/>
        </w:numPr>
        <w:tabs>
          <w:tab w:val="clear" w:pos="720"/>
        </w:tabs>
        <w:ind w:left="714" w:hanging="357"/>
        <w:contextualSpacing/>
      </w:pPr>
      <w:r w:rsidRPr="00A44A3D">
        <w:t>osobą uprawnioną do udzielania wyjaśnień Zamawiającemu w imieniu Wykonawcy jest:</w:t>
      </w:r>
    </w:p>
    <w:p w14:paraId="0A786A97" w14:textId="17F59708" w:rsidR="00E37E24" w:rsidRDefault="00E37E24" w:rsidP="003B1BF7">
      <w:pPr>
        <w:pStyle w:val="Akapitzlist"/>
        <w:ind w:left="714"/>
        <w:rPr>
          <w:iCs/>
        </w:rPr>
      </w:pPr>
      <w:r w:rsidRPr="00A44A3D">
        <w:rPr>
          <w:iCs/>
        </w:rPr>
        <w:t>Pan(i) …………………………………………..………. , tel.: …………………………………………….. e-mail: …………………………....</w:t>
      </w:r>
    </w:p>
    <w:p w14:paraId="0FC6DD35" w14:textId="38961992" w:rsidR="00517771" w:rsidRPr="008267BC" w:rsidRDefault="00517771" w:rsidP="00517771">
      <w:pPr>
        <w:numPr>
          <w:ilvl w:val="0"/>
          <w:numId w:val="70"/>
        </w:numPr>
        <w:spacing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o</w:t>
      </w:r>
      <w:r w:rsidRPr="008267BC">
        <w:rPr>
          <w:rFonts w:cstheme="minorHAnsi"/>
          <w:szCs w:val="20"/>
        </w:rPr>
        <w:t>sobą umocowaną do składania oświadczeń woli w toku negocjacji/aukcji elektron</w:t>
      </w:r>
      <w:r>
        <w:rPr>
          <w:rFonts w:cstheme="minorHAnsi"/>
          <w:szCs w:val="20"/>
        </w:rPr>
        <w:t>icznej w imieniu Wykonawcy jest:</w:t>
      </w:r>
    </w:p>
    <w:p w14:paraId="5B21033C" w14:textId="77777777" w:rsidR="00517771" w:rsidRPr="008267BC" w:rsidRDefault="00517771" w:rsidP="00517771">
      <w:pPr>
        <w:spacing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3AFC487" w14:textId="77777777" w:rsidR="00517771" w:rsidRPr="00A44A3D" w:rsidRDefault="00517771" w:rsidP="003B1BF7">
      <w:pPr>
        <w:pStyle w:val="Akapitzlist"/>
        <w:ind w:left="714"/>
      </w:pPr>
    </w:p>
    <w:p w14:paraId="511C6F79" w14:textId="61EE3B31" w:rsidR="00144EB5" w:rsidRPr="00A44A3D" w:rsidRDefault="00144EB5" w:rsidP="003B1BF7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Cs w:val="20"/>
        </w:rPr>
      </w:pPr>
    </w:p>
    <w:p w14:paraId="371A2A6C" w14:textId="77777777" w:rsidR="00E37E24" w:rsidRPr="00A44A3D" w:rsidRDefault="00E37E24" w:rsidP="003B1BF7">
      <w:pPr>
        <w:spacing w:line="276" w:lineRule="auto"/>
        <w:ind w:left="70" w:right="402" w:firstLine="639"/>
        <w:rPr>
          <w:rFonts w:asciiTheme="minorHAnsi" w:hAnsiTheme="minorHAnsi" w:cstheme="minorHAnsi"/>
          <w:szCs w:val="20"/>
        </w:rPr>
      </w:pPr>
      <w:bookmarkStart w:id="3" w:name="_Toc35409806"/>
      <w:bookmarkStart w:id="4" w:name="_Toc382495770"/>
      <w:bookmarkStart w:id="5" w:name="_Toc389210258"/>
      <w:bookmarkStart w:id="6" w:name="_Toc451844392"/>
      <w:bookmarkStart w:id="7" w:name="_Toc451852655"/>
      <w:bookmarkStart w:id="8" w:name="_Toc475444098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37E24" w:rsidRPr="00A44A3D" w14:paraId="6381198F" w14:textId="77777777" w:rsidTr="00283364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9" w:name="Tekst10"/>
          <w:p w14:paraId="01DA4F59" w14:textId="77777777" w:rsidR="00E37E24" w:rsidRPr="00A44A3D" w:rsidRDefault="00E37E24" w:rsidP="003B1BF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44A3D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44A3D">
              <w:rPr>
                <w:rFonts w:asciiTheme="minorHAnsi" w:hAnsiTheme="minorHAnsi" w:cstheme="minorHAnsi"/>
                <w:szCs w:val="20"/>
              </w:rPr>
            </w:r>
            <w:r w:rsidRPr="00A44A3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234" w14:textId="77777777" w:rsidR="00E37E24" w:rsidRPr="00A44A3D" w:rsidRDefault="00E37E24" w:rsidP="003B1BF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37E24" w:rsidRPr="00A44A3D" w14:paraId="1AB54BB3" w14:textId="77777777" w:rsidTr="0028336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BE7D88" w14:textId="77777777" w:rsidR="00E37E24" w:rsidRPr="00A44A3D" w:rsidRDefault="00E37E24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E2AA8A" w14:textId="77777777" w:rsidR="00E37E24" w:rsidRPr="00A44A3D" w:rsidRDefault="00E37E24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8B429F9" w14:textId="134A03E9" w:rsidR="00E37E24" w:rsidRPr="00A44A3D" w:rsidRDefault="00E37E24" w:rsidP="003B1BF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10" w:name="_Toc54006381"/>
      <w:bookmarkStart w:id="11" w:name="_Toc55202189"/>
      <w:bookmarkStart w:id="12" w:name="_Toc405293690"/>
      <w:bookmarkStart w:id="13" w:name="_Toc496023259"/>
      <w:bookmarkEnd w:id="3"/>
      <w:bookmarkEnd w:id="4"/>
      <w:bookmarkEnd w:id="5"/>
      <w:bookmarkEnd w:id="6"/>
      <w:bookmarkEnd w:id="7"/>
      <w:bookmarkEnd w:id="8"/>
      <w:r w:rsidRPr="00A44A3D">
        <w:rPr>
          <w:rFonts w:asciiTheme="minorHAnsi" w:hAnsiTheme="minorHAnsi" w:cstheme="minorHAnsi"/>
          <w:caps/>
          <w:szCs w:val="20"/>
        </w:rPr>
        <w:br w:type="page"/>
      </w:r>
    </w:p>
    <w:p w14:paraId="22BB0435" w14:textId="5C11A078" w:rsidR="00E37E24" w:rsidRPr="00A44A3D" w:rsidRDefault="00996938" w:rsidP="000B2B87">
      <w:pPr>
        <w:pStyle w:val="Spiszacznikw"/>
      </w:pPr>
      <w:bookmarkStart w:id="14" w:name="_Toc62825594"/>
      <w:bookmarkStart w:id="15" w:name="_Toc66873083"/>
      <w:r w:rsidRPr="00A44A3D">
        <w:lastRenderedPageBreak/>
        <w:t>ZAŁĄCZNIK NR 2</w:t>
      </w:r>
      <w:r w:rsidR="00E37E24" w:rsidRPr="00A44A3D">
        <w:t xml:space="preserve"> – OŚWIADCZENIE WYKONAWCY O BRAKU PODSTAW DO WYKLUCZENIA Z UDZIAŁU </w:t>
      </w:r>
      <w:r w:rsidR="00E37E24" w:rsidRPr="00A44A3D">
        <w:br/>
        <w:t>W POSTĘPOWANIU</w:t>
      </w:r>
      <w:bookmarkEnd w:id="10"/>
      <w:bookmarkEnd w:id="11"/>
      <w:bookmarkEnd w:id="14"/>
      <w:bookmarkEnd w:id="15"/>
      <w:r w:rsidR="00E37E24" w:rsidRPr="00A44A3D"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37E24" w:rsidRPr="00A44A3D" w14:paraId="6B4D8A26" w14:textId="77777777" w:rsidTr="00283364">
        <w:trPr>
          <w:trHeight w:val="1134"/>
        </w:trPr>
        <w:tc>
          <w:tcPr>
            <w:tcW w:w="3850" w:type="dxa"/>
            <w:vAlign w:val="bottom"/>
          </w:tcPr>
          <w:p w14:paraId="7B9D3B6B" w14:textId="77777777" w:rsidR="00E37E24" w:rsidRPr="00A44A3D" w:rsidRDefault="00E37E24" w:rsidP="003B1B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9FD73BA" w14:textId="77777777" w:rsidR="00E37E24" w:rsidRPr="00A44A3D" w:rsidRDefault="00E37E24" w:rsidP="003B1B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8B9BD02" w14:textId="77777777" w:rsidR="00E37E24" w:rsidRPr="00A44A3D" w:rsidRDefault="00E37E24" w:rsidP="003B1BF7">
      <w:pPr>
        <w:spacing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2894AA1A" w14:textId="0A82DD17" w:rsidR="00E37E24" w:rsidRDefault="00E37E24" w:rsidP="003B1BF7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A44A3D">
        <w:rPr>
          <w:rFonts w:asciiTheme="minorHAnsi" w:eastAsiaTheme="minorHAnsi" w:hAnsiTheme="minorHAnsi" w:cstheme="minorHAnsi"/>
          <w:szCs w:val="20"/>
          <w:lang w:eastAsia="en-US"/>
        </w:rPr>
        <w:t>Niniejszym oświadczam(my), iż w stosunku do reprezentowanego przeze mnie (przez nas) podmiotu nie występują okoliczności skutkujące wykluczeniem z postępowania w oparciu o niżej określone przesłanki:</w:t>
      </w:r>
    </w:p>
    <w:p w14:paraId="596884B6" w14:textId="77777777" w:rsidR="000B2B87" w:rsidRPr="00A44A3D" w:rsidRDefault="000B2B87" w:rsidP="003B1BF7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</w:p>
    <w:p w14:paraId="7A42E975" w14:textId="77777777" w:rsidR="000B2B87" w:rsidRPr="000B2B87" w:rsidRDefault="00E37E24" w:rsidP="000B2B87">
      <w:p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A44A3D">
        <w:rPr>
          <w:rFonts w:asciiTheme="minorHAnsi" w:eastAsiaTheme="minorHAnsi" w:hAnsiTheme="minorHAnsi" w:cstheme="minorHAnsi"/>
          <w:szCs w:val="20"/>
          <w:lang w:eastAsia="en-US"/>
        </w:rPr>
        <w:t>„</w:t>
      </w:r>
      <w:bookmarkEnd w:id="16"/>
      <w:r w:rsidR="000B2B87" w:rsidRPr="000B2B87">
        <w:rPr>
          <w:rFonts w:asciiTheme="minorHAnsi" w:eastAsiaTheme="minorHAnsi" w:hAnsiTheme="minorHAnsi" w:cstheme="minorHAnsi"/>
          <w:szCs w:val="20"/>
          <w:lang w:eastAsia="en-US"/>
        </w:rPr>
        <w:t xml:space="preserve">Wykonawca podlega wykluczeniu z udziału w Postępowaniu o udzielenie Zamówienia  w następujących przypadkach: </w:t>
      </w:r>
    </w:p>
    <w:p w14:paraId="3A8718B5" w14:textId="28D54E2C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6BCBBC15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61F00FB3" w14:textId="0A20364D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>w ciągu ostatnich 3 lat przed upływem terminu składania Ofert wypowiedział Zamawiającemu Umowę w</w:t>
      </w:r>
      <w:r>
        <w:rPr>
          <w:rFonts w:eastAsiaTheme="minorHAnsi"/>
          <w:lang w:eastAsia="en-US"/>
        </w:rPr>
        <w:t> </w:t>
      </w:r>
      <w:r w:rsidRPr="000B2B87">
        <w:rPr>
          <w:rFonts w:eastAsiaTheme="minorHAnsi"/>
          <w:lang w:eastAsia="en-US"/>
        </w:rPr>
        <w:t xml:space="preserve">sprawie Zamówienia z przyczyn innych niż wina Zamawiającego lub siła wyższa; </w:t>
      </w:r>
    </w:p>
    <w:p w14:paraId="5197263C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w ciągu ostatnich 3 lat przed upływem terminu składania Ofert odmówił zawarcia Umowy  w sprawie Zamówienia po wyborze jego Oferty przez Zamawiającego; </w:t>
      </w:r>
    </w:p>
    <w:p w14:paraId="2EA2AE54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3206A0E3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4356EC2C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78AF274D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naruszył obowiązki dotyczące płatności podatków, opłat lub składek na ubezpieczenia społeczne lub zdrowotne; </w:t>
      </w:r>
    </w:p>
    <w:p w14:paraId="7283B493" w14:textId="77777777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 xml:space="preserve">złożył nieprawdziwe informacje mające lub mogące mieć wpływ na wynik Postępowania; </w:t>
      </w:r>
    </w:p>
    <w:p w14:paraId="41B35221" w14:textId="5AE1115D" w:rsidR="000B2B87" w:rsidRPr="000B2B87" w:rsidRDefault="000B2B87" w:rsidP="000B2B87">
      <w:pPr>
        <w:pStyle w:val="Akapitzlist"/>
        <w:numPr>
          <w:ilvl w:val="0"/>
          <w:numId w:val="91"/>
        </w:numPr>
        <w:rPr>
          <w:rFonts w:eastAsiaTheme="minorHAnsi"/>
          <w:lang w:eastAsia="en-US"/>
        </w:rPr>
      </w:pPr>
      <w:r w:rsidRPr="000B2B87">
        <w:rPr>
          <w:rFonts w:eastAsiaTheme="minorHAnsi"/>
          <w:lang w:eastAsia="en-US"/>
        </w:rPr>
        <w:t>nie wykazał spełnienia warunków udziału w Postępowaniu.”</w:t>
      </w:r>
    </w:p>
    <w:p w14:paraId="0A3EE1F1" w14:textId="441560BB" w:rsidR="00E37E24" w:rsidRPr="00A44A3D" w:rsidRDefault="00E37E24" w:rsidP="000B2B87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37E24" w:rsidRPr="00A44A3D" w14:paraId="1CA921C7" w14:textId="77777777" w:rsidTr="00283364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C61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3710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37E24" w:rsidRPr="00A44A3D" w14:paraId="7FFAD58A" w14:textId="77777777" w:rsidTr="0028336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819547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48914B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8AB8B41" w14:textId="77777777" w:rsidR="000B2B87" w:rsidRDefault="000B2B8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17" w:name="_Toc23163196"/>
      <w:bookmarkStart w:id="18" w:name="_Toc56152504"/>
      <w:bookmarkStart w:id="19" w:name="_Toc62825596"/>
      <w:bookmarkStart w:id="20" w:name="_Toc382495771"/>
      <w:bookmarkStart w:id="21" w:name="_Toc389210259"/>
      <w:r>
        <w:br w:type="page"/>
      </w:r>
    </w:p>
    <w:p w14:paraId="67156875" w14:textId="79713FDA" w:rsidR="00E37E24" w:rsidRPr="00A44A3D" w:rsidRDefault="000D4FA9" w:rsidP="000B2B87">
      <w:pPr>
        <w:pStyle w:val="Spiszacznikw"/>
      </w:pPr>
      <w:bookmarkStart w:id="22" w:name="_Toc66873084"/>
      <w:r>
        <w:lastRenderedPageBreak/>
        <w:t xml:space="preserve">ZAŁĄCZNIK NR 3 – OŚWIADCZENIE </w:t>
      </w:r>
      <w:r w:rsidR="00E37E24" w:rsidRPr="00A44A3D">
        <w:t>WYKONAWCY O ZACHOWANIU POUFNOŚCI</w:t>
      </w:r>
      <w:bookmarkEnd w:id="17"/>
      <w:bookmarkEnd w:id="18"/>
      <w:bookmarkEnd w:id="19"/>
      <w:bookmarkEnd w:id="22"/>
    </w:p>
    <w:bookmarkEnd w:id="20"/>
    <w:bookmarkEnd w:id="21"/>
    <w:p w14:paraId="3B554937" w14:textId="77777777" w:rsidR="00E37E24" w:rsidRPr="00A44A3D" w:rsidRDefault="00E37E24" w:rsidP="003B1BF7">
      <w:pPr>
        <w:pStyle w:val="Nagwek"/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37E24" w:rsidRPr="00A44A3D" w14:paraId="14F02EEC" w14:textId="77777777" w:rsidTr="0028336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8E5C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37E24" w:rsidRPr="00A44A3D" w14:paraId="7AB075EC" w14:textId="77777777" w:rsidTr="0028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D44E2DB" w14:textId="77777777" w:rsidR="00E37E24" w:rsidRPr="00A44A3D" w:rsidRDefault="00E37E24" w:rsidP="003B1B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E492" w14:textId="77777777" w:rsidR="00E37E24" w:rsidRPr="00A44A3D" w:rsidRDefault="00E37E24" w:rsidP="003B1B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EA8EA79" w14:textId="77777777" w:rsidR="00E37E24" w:rsidRPr="00A44A3D" w:rsidRDefault="00E37E24" w:rsidP="003B1BF7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11381B05" w14:textId="77777777" w:rsidR="00E37E24" w:rsidRPr="00A44A3D" w:rsidRDefault="00E37E24" w:rsidP="003B1BF7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0715A58" w14:textId="77777777" w:rsidR="00E37E24" w:rsidRPr="00A44A3D" w:rsidRDefault="00E37E24" w:rsidP="003B1BF7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7A3BF68" w14:textId="77777777" w:rsidR="00E37E24" w:rsidRPr="00A44A3D" w:rsidRDefault="00E37E24" w:rsidP="003B1BF7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2FF2BFAA" w14:textId="77777777" w:rsidR="00E37E24" w:rsidRPr="00A44A3D" w:rsidRDefault="00E37E24" w:rsidP="003B1BF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0EAFB028" w14:textId="77777777" w:rsidR="00E37E24" w:rsidRPr="00A44A3D" w:rsidRDefault="00E37E24" w:rsidP="003B1BF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0505A861" w14:textId="77777777" w:rsidR="00E37E24" w:rsidRPr="00A44A3D" w:rsidRDefault="00E37E24" w:rsidP="003B1BF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Obowiązki te mają charakter bezterminowy.</w:t>
      </w:r>
    </w:p>
    <w:p w14:paraId="45194D68" w14:textId="77777777" w:rsidR="00E37E24" w:rsidRPr="00A44A3D" w:rsidRDefault="00E37E24" w:rsidP="003B1BF7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37E24" w:rsidRPr="00A44A3D" w14:paraId="22C3E2C6" w14:textId="77777777" w:rsidTr="0028336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326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96E1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37E24" w:rsidRPr="00A44A3D" w14:paraId="42E5D03D" w14:textId="77777777" w:rsidTr="0028336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DF7FC6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35B176" w14:textId="77777777" w:rsidR="00E37E24" w:rsidRPr="00A44A3D" w:rsidRDefault="00E37E24" w:rsidP="003B1BF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5727BDF" w14:textId="77777777" w:rsidR="00E37E24" w:rsidRPr="00A44A3D" w:rsidRDefault="00E37E24" w:rsidP="003B1BF7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  <w:u w:val="single"/>
        </w:rPr>
      </w:pPr>
    </w:p>
    <w:p w14:paraId="1406C6F9" w14:textId="77777777" w:rsidR="00E37E24" w:rsidRPr="00A44A3D" w:rsidRDefault="00E37E24" w:rsidP="003B1BF7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Cs w:val="20"/>
        </w:rPr>
      </w:pPr>
    </w:p>
    <w:p w14:paraId="630BF155" w14:textId="77777777" w:rsidR="00E37E24" w:rsidRPr="00A44A3D" w:rsidRDefault="00E37E24" w:rsidP="003B1BF7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Cs w:val="20"/>
        </w:rPr>
      </w:pPr>
    </w:p>
    <w:p w14:paraId="5C363087" w14:textId="77777777" w:rsidR="00E37E24" w:rsidRPr="00A44A3D" w:rsidRDefault="00E37E24" w:rsidP="003B1BF7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Cs w:val="20"/>
        </w:rPr>
      </w:pPr>
    </w:p>
    <w:p w14:paraId="27086D5B" w14:textId="77777777" w:rsidR="00DB70B2" w:rsidRPr="00A44A3D" w:rsidRDefault="00DB70B2" w:rsidP="003B1BF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r w:rsidRPr="00A44A3D">
        <w:rPr>
          <w:rFonts w:asciiTheme="minorHAnsi" w:hAnsiTheme="minorHAnsi" w:cstheme="minorHAnsi"/>
        </w:rPr>
        <w:br w:type="page"/>
      </w:r>
    </w:p>
    <w:p w14:paraId="049F7562" w14:textId="790EC565" w:rsidR="00DB70B2" w:rsidRPr="00A44A3D" w:rsidRDefault="000D4FA9" w:rsidP="000B2B87">
      <w:pPr>
        <w:pStyle w:val="Spiszacznikw"/>
      </w:pPr>
      <w:bookmarkStart w:id="23" w:name="_Toc66873085"/>
      <w:r>
        <w:lastRenderedPageBreak/>
        <w:t>ZAŁĄCZNIK NR 4</w:t>
      </w:r>
      <w:r w:rsidR="00DB70B2" w:rsidRPr="00A44A3D">
        <w:t xml:space="preserve"> – OŚWIADCZENIE O UCZESTNICTWIE W GRUPIE KAPITAŁOWEj</w:t>
      </w:r>
      <w:bookmarkEnd w:id="23"/>
    </w:p>
    <w:p w14:paraId="7466D431" w14:textId="77777777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B70B2" w:rsidRPr="00A44A3D" w14:paraId="2FAEA4BF" w14:textId="77777777" w:rsidTr="00DB70B2">
        <w:trPr>
          <w:trHeight w:val="1134"/>
        </w:trPr>
        <w:tc>
          <w:tcPr>
            <w:tcW w:w="3850" w:type="dxa"/>
            <w:vAlign w:val="bottom"/>
          </w:tcPr>
          <w:p w14:paraId="27E7405B" w14:textId="77777777" w:rsidR="00DB70B2" w:rsidRPr="00A44A3D" w:rsidRDefault="00DB70B2" w:rsidP="003B1BF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D9CB3E7" w14:textId="77777777" w:rsidR="00DB70B2" w:rsidRPr="00A44A3D" w:rsidRDefault="00DB70B2" w:rsidP="003B1BF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F308BB" w14:textId="77777777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14:paraId="5BA2C380" w14:textId="77777777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14:paraId="0E32EFFA" w14:textId="77777777" w:rsidR="00DB70B2" w:rsidRPr="00A44A3D" w:rsidRDefault="00DB70B2" w:rsidP="003B1BF7">
      <w:pPr>
        <w:pStyle w:val="Nagwek"/>
        <w:tabs>
          <w:tab w:val="clear" w:pos="4536"/>
          <w:tab w:val="clear" w:pos="9072"/>
        </w:tabs>
        <w:spacing w:line="276" w:lineRule="auto"/>
        <w:ind w:right="-173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532D0191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00A1F6EA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A44A3D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608A1D50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2D9369A5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A44A3D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B48AD3F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7E2AF63E" w14:textId="77777777" w:rsidR="00DB70B2" w:rsidRPr="00A44A3D" w:rsidRDefault="00DB70B2" w:rsidP="003B1BF7">
      <w:p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A44A3D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3596BE" w14:textId="77777777" w:rsidR="00DB70B2" w:rsidRPr="00A44A3D" w:rsidRDefault="00DB70B2" w:rsidP="003B1BF7">
      <w:pPr>
        <w:numPr>
          <w:ilvl w:val="0"/>
          <w:numId w:val="37"/>
        </w:numPr>
        <w:suppressAutoHyphens/>
        <w:spacing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A44A3D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A44A3D">
        <w:rPr>
          <w:rFonts w:asciiTheme="minorHAnsi" w:hAnsiTheme="minorHAnsi" w:cstheme="minorHAnsi"/>
          <w:szCs w:val="20"/>
        </w:rPr>
        <w:t xml:space="preserve">z wymienionymi poniżej Podmiotami: </w:t>
      </w:r>
    </w:p>
    <w:p w14:paraId="0FE4D85C" w14:textId="77777777" w:rsidR="00DB70B2" w:rsidRPr="00A44A3D" w:rsidRDefault="00DB70B2" w:rsidP="003B1BF7">
      <w:pPr>
        <w:suppressAutoHyphens/>
        <w:spacing w:line="276" w:lineRule="auto"/>
        <w:ind w:left="446" w:right="-173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DB70B2" w:rsidRPr="00A44A3D" w14:paraId="031FDF07" w14:textId="77777777" w:rsidTr="00DB70B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F306" w14:textId="77777777" w:rsidR="00DB70B2" w:rsidRPr="00A44A3D" w:rsidRDefault="00DB70B2" w:rsidP="003B1BF7">
            <w:pPr>
              <w:suppressAutoHyphens/>
              <w:spacing w:line="276" w:lineRule="auto"/>
              <w:ind w:right="-107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44A3D">
              <w:rPr>
                <w:rFonts w:asciiTheme="minorHAnsi" w:hAnsiTheme="minorHAnsi"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1075" w14:textId="77777777" w:rsidR="00DB70B2" w:rsidRPr="00A44A3D" w:rsidRDefault="00DB70B2" w:rsidP="003B1BF7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44A3D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4C32" w14:textId="77777777" w:rsidR="00DB70B2" w:rsidRPr="00A44A3D" w:rsidRDefault="00DB70B2" w:rsidP="003B1BF7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44A3D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B70B2" w:rsidRPr="00A44A3D" w14:paraId="64BDD37E" w14:textId="77777777" w:rsidTr="00DB70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BC03E" w14:textId="77777777" w:rsidR="00DB70B2" w:rsidRPr="00A44A3D" w:rsidRDefault="00DB70B2" w:rsidP="003B1BF7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44A3D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B0D46" w14:textId="77777777" w:rsidR="00DB70B2" w:rsidRPr="00A44A3D" w:rsidRDefault="00DB70B2" w:rsidP="003B1BF7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5D9" w14:textId="77777777" w:rsidR="00DB70B2" w:rsidRPr="00A44A3D" w:rsidRDefault="00DB70B2" w:rsidP="003B1BF7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B70B2" w:rsidRPr="00A44A3D" w14:paraId="7B63F5EF" w14:textId="77777777" w:rsidTr="00DB70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7648F" w14:textId="77777777" w:rsidR="00DB70B2" w:rsidRPr="00A44A3D" w:rsidRDefault="00DB70B2" w:rsidP="003B1BF7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44A3D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9AF58" w14:textId="77777777" w:rsidR="00DB70B2" w:rsidRPr="00A44A3D" w:rsidRDefault="00DB70B2" w:rsidP="003B1BF7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44C" w14:textId="77777777" w:rsidR="00DB70B2" w:rsidRPr="00A44A3D" w:rsidRDefault="00DB70B2" w:rsidP="003B1BF7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44DEDB9E" w14:textId="77777777" w:rsidR="00DB70B2" w:rsidRPr="00A44A3D" w:rsidRDefault="00DB70B2" w:rsidP="003B1BF7">
      <w:pPr>
        <w:widowControl w:val="0"/>
        <w:spacing w:line="276" w:lineRule="auto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B70B2" w:rsidRPr="00A44A3D" w14:paraId="46D05195" w14:textId="77777777" w:rsidTr="00DB70B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7BD" w14:textId="77777777" w:rsidR="00DB70B2" w:rsidRPr="00A44A3D" w:rsidRDefault="00DB70B2" w:rsidP="003B1BF7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713E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0B2" w:rsidRPr="00A44A3D" w14:paraId="74A4919A" w14:textId="77777777" w:rsidTr="00DB70B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D696D9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5D4E2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872C74A" w14:textId="77777777" w:rsidR="00DB70B2" w:rsidRPr="00A44A3D" w:rsidRDefault="00DB70B2" w:rsidP="003B1BF7">
      <w:pPr>
        <w:widowControl w:val="0"/>
        <w:spacing w:line="276" w:lineRule="auto"/>
        <w:ind w:right="584"/>
        <w:rPr>
          <w:rFonts w:asciiTheme="minorHAnsi" w:hAnsiTheme="minorHAnsi" w:cstheme="minorHAnsi"/>
          <w:szCs w:val="20"/>
        </w:rPr>
      </w:pPr>
    </w:p>
    <w:p w14:paraId="165455F3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  <w:r w:rsidRPr="00A44A3D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84B60" wp14:editId="393044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AF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C720C9E" w14:textId="77777777" w:rsidR="00DB70B2" w:rsidRPr="00A44A3D" w:rsidRDefault="00DB70B2" w:rsidP="003B1BF7">
      <w:pPr>
        <w:numPr>
          <w:ilvl w:val="0"/>
          <w:numId w:val="37"/>
        </w:numPr>
        <w:suppressAutoHyphens/>
        <w:spacing w:line="276" w:lineRule="auto"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A44A3D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A44A3D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B70B2" w:rsidRPr="00A44A3D" w14:paraId="7AA6F307" w14:textId="77777777" w:rsidTr="00DB70B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CBDB" w14:textId="77777777" w:rsidR="00DB70B2" w:rsidRPr="00A44A3D" w:rsidRDefault="00DB70B2" w:rsidP="003B1BF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952E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B70B2" w:rsidRPr="00A44A3D" w14:paraId="3F177FE9" w14:textId="77777777" w:rsidTr="00DB70B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C65458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9E9719" w14:textId="77777777" w:rsidR="00DB70B2" w:rsidRPr="00A44A3D" w:rsidRDefault="00DB70B2" w:rsidP="003B1BF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392E1B8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4E9FBAE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0F68FFA8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4A248169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75856784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19E13302" w14:textId="77777777" w:rsidR="00DB70B2" w:rsidRPr="00A44A3D" w:rsidRDefault="00DB70B2" w:rsidP="003B1BF7">
      <w:pPr>
        <w:suppressAutoHyphens/>
        <w:spacing w:line="276" w:lineRule="auto"/>
        <w:ind w:right="584"/>
        <w:rPr>
          <w:rFonts w:asciiTheme="minorHAnsi" w:hAnsiTheme="minorHAnsi" w:cstheme="minorHAnsi"/>
          <w:i/>
          <w:szCs w:val="20"/>
          <w:lang w:eastAsia="ar-SA"/>
        </w:rPr>
      </w:pPr>
      <w:r w:rsidRPr="00A44A3D">
        <w:rPr>
          <w:rFonts w:asciiTheme="minorHAnsi" w:hAnsiTheme="minorHAnsi" w:cstheme="minorHAnsi"/>
          <w:i/>
          <w:szCs w:val="20"/>
          <w:lang w:eastAsia="ar-SA"/>
        </w:rPr>
        <w:t>* niepotrzebne skreślić</w:t>
      </w:r>
    </w:p>
    <w:p w14:paraId="6F6E9789" w14:textId="77777777" w:rsidR="00DB70B2" w:rsidRPr="00A44A3D" w:rsidRDefault="00DB70B2" w:rsidP="003B1BF7">
      <w:pPr>
        <w:pStyle w:val="Nagwek"/>
        <w:tabs>
          <w:tab w:val="clear" w:pos="4536"/>
          <w:tab w:val="clear" w:pos="9072"/>
        </w:tabs>
        <w:spacing w:line="276" w:lineRule="auto"/>
        <w:ind w:right="584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i/>
          <w:szCs w:val="20"/>
          <w:lang w:eastAsia="ar-SA"/>
        </w:rPr>
        <w:t>**wypełnić w przypadku, gdy Wykonawca należy do grupy kapitałowej</w:t>
      </w:r>
    </w:p>
    <w:p w14:paraId="25F0A567" w14:textId="77777777" w:rsidR="00E37E24" w:rsidRPr="00A44A3D" w:rsidRDefault="00E37E24" w:rsidP="003B1BF7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Cs w:val="20"/>
        </w:rPr>
      </w:pPr>
    </w:p>
    <w:p w14:paraId="23DD0098" w14:textId="3B27AE9C" w:rsidR="00E37E24" w:rsidRPr="00A44A3D" w:rsidRDefault="00E37E24" w:rsidP="003B1BF7">
      <w:pPr>
        <w:spacing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A44A3D">
        <w:rPr>
          <w:rFonts w:asciiTheme="minorHAnsi" w:hAnsiTheme="minorHAnsi" w:cstheme="minorHAnsi"/>
          <w:b/>
          <w:szCs w:val="20"/>
        </w:rPr>
        <w:br w:type="page"/>
      </w:r>
      <w:bookmarkStart w:id="24" w:name="_Toc23163199"/>
      <w:bookmarkStart w:id="25" w:name="_Toc56152507"/>
    </w:p>
    <w:p w14:paraId="706C7E5D" w14:textId="74D10BB3" w:rsidR="00E37E24" w:rsidRPr="00A44A3D" w:rsidRDefault="000D4FA9" w:rsidP="000B2B87">
      <w:pPr>
        <w:pStyle w:val="Spiszacznikw"/>
      </w:pPr>
      <w:bookmarkStart w:id="26" w:name="_Toc62825598"/>
      <w:bookmarkStart w:id="27" w:name="_Toc66873086"/>
      <w:r>
        <w:lastRenderedPageBreak/>
        <w:t>ZAŁĄCZNIK NR 5</w:t>
      </w:r>
      <w:r w:rsidR="00E37E24" w:rsidRPr="00A44A3D">
        <w:t xml:space="preserve"> – INFORMACJA O ADMINISTRATORZE DANYCH OSOBOWYCH</w:t>
      </w:r>
      <w:bookmarkEnd w:id="24"/>
      <w:bookmarkEnd w:id="25"/>
      <w:bookmarkEnd w:id="26"/>
      <w:bookmarkEnd w:id="27"/>
    </w:p>
    <w:p w14:paraId="0D38AA01" w14:textId="77777777" w:rsidR="00E37E24" w:rsidRPr="00A44A3D" w:rsidRDefault="00E37E24" w:rsidP="003B1BF7">
      <w:pPr>
        <w:pStyle w:val="Akapitzlist"/>
        <w:ind w:left="357"/>
      </w:pPr>
    </w:p>
    <w:p w14:paraId="51DE9159" w14:textId="77777777" w:rsidR="00E37E24" w:rsidRPr="00A44A3D" w:rsidRDefault="00E37E24" w:rsidP="003B1BF7">
      <w:pPr>
        <w:pStyle w:val="Akapitzlist"/>
        <w:numPr>
          <w:ilvl w:val="0"/>
          <w:numId w:val="38"/>
        </w:numPr>
        <w:ind w:left="357" w:hanging="357"/>
        <w:contextualSpacing/>
      </w:pPr>
      <w:r w:rsidRPr="00A44A3D">
        <w:t>Administratorem Pana/Pani danych osobowych jest:</w:t>
      </w:r>
    </w:p>
    <w:p w14:paraId="627AEAE2" w14:textId="6348B1DD" w:rsidR="00E37E24" w:rsidRPr="00A44A3D" w:rsidRDefault="00B85D6E" w:rsidP="003B1BF7">
      <w:pPr>
        <w:pStyle w:val="Akapitzlist"/>
        <w:ind w:left="360"/>
      </w:pPr>
      <w:r>
        <w:rPr>
          <w:b/>
        </w:rPr>
        <w:t>Enea</w:t>
      </w:r>
      <w:r w:rsidR="00E37E24" w:rsidRPr="00A44A3D">
        <w:rPr>
          <w:b/>
        </w:rPr>
        <w:t xml:space="preserve"> Elektrownia Połaniec S.A.</w:t>
      </w:r>
      <w:r w:rsidR="00E37E24" w:rsidRPr="00A44A3D">
        <w:t xml:space="preserve"> z siedzibą w Połańcu, Zawadza 26, 28-230 Połaniec, NIP 866-00-01-429, </w:t>
      </w:r>
      <w:r w:rsidR="00E37E24" w:rsidRPr="00A44A3D">
        <w:br/>
        <w:t xml:space="preserve">REGON 830273037 (dalej: </w:t>
      </w:r>
      <w:r w:rsidR="00E37E24" w:rsidRPr="00A44A3D">
        <w:rPr>
          <w:b/>
        </w:rPr>
        <w:t>Administrator</w:t>
      </w:r>
      <w:r w:rsidR="00E37E24" w:rsidRPr="00A44A3D">
        <w:t>),</w:t>
      </w:r>
    </w:p>
    <w:p w14:paraId="2091BAFE" w14:textId="77777777" w:rsidR="00E37E24" w:rsidRPr="00A44A3D" w:rsidRDefault="00E37E24" w:rsidP="003B1BF7">
      <w:pPr>
        <w:pStyle w:val="Akapitzlist"/>
        <w:ind w:left="360"/>
        <w:rPr>
          <w:rStyle w:val="Hipercze"/>
          <w:rFonts w:cstheme="minorHAnsi"/>
          <w:color w:val="auto"/>
          <w:u w:val="none"/>
        </w:rPr>
      </w:pPr>
      <w:r w:rsidRPr="00A44A3D">
        <w:t xml:space="preserve">Dane kontaktowe Inspektora Ochrony Danych: </w:t>
      </w:r>
      <w:hyperlink r:id="rId13" w:history="1">
        <w:r w:rsidRPr="00A44A3D">
          <w:rPr>
            <w:rStyle w:val="Hipercze"/>
            <w:rFonts w:cstheme="minorHAnsi"/>
          </w:rPr>
          <w:t>eep.iod@enea.pl</w:t>
        </w:r>
      </w:hyperlink>
    </w:p>
    <w:p w14:paraId="11BF626A" w14:textId="2B6E73C1" w:rsidR="00E37E24" w:rsidRPr="00A44A3D" w:rsidRDefault="00E37E24" w:rsidP="003B1BF7">
      <w:pPr>
        <w:pStyle w:val="Akapitzlist"/>
        <w:numPr>
          <w:ilvl w:val="0"/>
          <w:numId w:val="38"/>
        </w:numPr>
        <w:contextualSpacing/>
      </w:pPr>
      <w:r w:rsidRPr="00A44A3D">
        <w:t xml:space="preserve">Pana/Pani dane osobowe przetwarzane będą w celu uczestniczenia w postępowaniu - </w:t>
      </w:r>
      <w:r w:rsidR="00FC7F3A" w:rsidRPr="00A44A3D">
        <w:rPr>
          <w:b/>
        </w:rPr>
        <w:t xml:space="preserve">Zakup usług dezynfekcji mechanicznej – zamgławiania budynków, pomieszczeń, kabin maszyn budowlanych i pojazdów samochodowych dla </w:t>
      </w:r>
      <w:r w:rsidR="00B85D6E">
        <w:rPr>
          <w:b/>
        </w:rPr>
        <w:t>Enea</w:t>
      </w:r>
      <w:r w:rsidR="00FC7F3A" w:rsidRPr="00A44A3D">
        <w:rPr>
          <w:b/>
        </w:rPr>
        <w:t xml:space="preserve"> Elektrownia Połaniec S.A. </w:t>
      </w:r>
      <w:r w:rsidRPr="00A44A3D">
        <w:t xml:space="preserve">oraz po jego zakończeniu w celu realizacji usługi na podstawie </w:t>
      </w:r>
      <w:r w:rsidRPr="00A44A3D">
        <w:br/>
        <w:t xml:space="preserve">art. 6 ust. 1 lit. b, f Rozporządzenia Parlamentu Europejskiego i Rady (UE) 2016/679 z dnia 27 kwietnia 2016 r. tzw. ogólnego rozporządzenia o ochronie danych osobowych, dalej: </w:t>
      </w:r>
      <w:r w:rsidRPr="00A44A3D">
        <w:rPr>
          <w:b/>
        </w:rPr>
        <w:t>RODO</w:t>
      </w:r>
      <w:r w:rsidRPr="00A44A3D">
        <w:t xml:space="preserve">). </w:t>
      </w:r>
    </w:p>
    <w:p w14:paraId="762F4290" w14:textId="77777777" w:rsidR="00E37E24" w:rsidRPr="00A44A3D" w:rsidRDefault="00E37E24" w:rsidP="003B1BF7">
      <w:pPr>
        <w:pStyle w:val="Akapitzlist"/>
        <w:numPr>
          <w:ilvl w:val="0"/>
          <w:numId w:val="38"/>
        </w:numPr>
        <w:contextualSpacing/>
      </w:pPr>
      <w:r w:rsidRPr="00A44A3D">
        <w:t xml:space="preserve">Podanie przez Pana/Panią danych osobowych jest dobrowolne, ale niezbędne do udziału w postępowaniu oraz realizacji usługi. </w:t>
      </w:r>
    </w:p>
    <w:p w14:paraId="0E198826" w14:textId="77777777" w:rsidR="00E37E24" w:rsidRPr="00A44A3D" w:rsidRDefault="00E37E24" w:rsidP="003B1BF7">
      <w:pPr>
        <w:pStyle w:val="Akapitzlist"/>
        <w:numPr>
          <w:ilvl w:val="0"/>
          <w:numId w:val="38"/>
        </w:numPr>
        <w:ind w:left="357" w:hanging="357"/>
        <w:contextualSpacing/>
      </w:pPr>
      <w:r w:rsidRPr="00A44A3D">
        <w:t>Administrator może ujawnić Pana/Pani dane osobowe podmiotom z grupy kapitałowej ENEA.</w:t>
      </w:r>
    </w:p>
    <w:p w14:paraId="0488DAC5" w14:textId="77777777" w:rsidR="00E37E24" w:rsidRPr="00A44A3D" w:rsidRDefault="00E37E24" w:rsidP="003B1BF7">
      <w:pPr>
        <w:pStyle w:val="Akapitzlist"/>
        <w:ind w:left="357"/>
      </w:pPr>
      <w:r w:rsidRPr="00A44A3D"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113D7D8D" w14:textId="7E406BE0" w:rsidR="00E37E24" w:rsidRPr="00A44A3D" w:rsidRDefault="00E37E24" w:rsidP="003B1BF7">
      <w:pPr>
        <w:pStyle w:val="Akapitzlist"/>
        <w:numPr>
          <w:ilvl w:val="0"/>
          <w:numId w:val="38"/>
        </w:numPr>
        <w:contextualSpacing/>
        <w:rPr>
          <w:strike/>
        </w:rPr>
      </w:pPr>
      <w:r w:rsidRPr="00A44A3D">
        <w:t>Pani/Pana dane osobowe będą przechowywane do czasu wyb</w:t>
      </w:r>
      <w:r w:rsidR="00FC7F3A" w:rsidRPr="00A44A3D">
        <w:t xml:space="preserve">oru wykonawcy w postępowaniu - </w:t>
      </w:r>
      <w:r w:rsidR="00FC7F3A" w:rsidRPr="00A44A3D">
        <w:rPr>
          <w:b/>
        </w:rPr>
        <w:t xml:space="preserve">Zakup usług dezynfekcji mechanicznej – zamgławiania budynków, pomieszczeń, kabin maszyn budowlanych i pojazdów samochodowych dla </w:t>
      </w:r>
      <w:r w:rsidR="00B85D6E">
        <w:rPr>
          <w:b/>
        </w:rPr>
        <w:t>Enea</w:t>
      </w:r>
      <w:r w:rsidR="00FC7F3A" w:rsidRPr="00A44A3D">
        <w:rPr>
          <w:b/>
        </w:rPr>
        <w:t xml:space="preserve"> Elektrownia Połaniec S.A. </w:t>
      </w:r>
      <w:r w:rsidRPr="00A44A3D">
        <w:t xml:space="preserve">Po zakończeniu postępowania przez czas trwania umowy oraz czas niezbędny do dochodzenia ewentualnych roszczeń, zgodnie z obowiązującymi przepisami. </w:t>
      </w:r>
    </w:p>
    <w:p w14:paraId="7F0656B9" w14:textId="77777777" w:rsidR="00E37E24" w:rsidRPr="00A44A3D" w:rsidRDefault="00E37E24" w:rsidP="003B1BF7">
      <w:pPr>
        <w:pStyle w:val="Akapitzlist"/>
        <w:numPr>
          <w:ilvl w:val="0"/>
          <w:numId w:val="38"/>
        </w:numPr>
        <w:contextualSpacing/>
      </w:pPr>
      <w:r w:rsidRPr="00A44A3D">
        <w:t xml:space="preserve">Posiada Pan/Pani prawo żądania: </w:t>
      </w:r>
    </w:p>
    <w:p w14:paraId="3139E281" w14:textId="77777777" w:rsidR="00E37E24" w:rsidRPr="00A44A3D" w:rsidRDefault="00E37E24" w:rsidP="003B1BF7">
      <w:pPr>
        <w:pStyle w:val="Akapitzlist"/>
        <w:numPr>
          <w:ilvl w:val="0"/>
          <w:numId w:val="39"/>
        </w:numPr>
        <w:contextualSpacing/>
      </w:pPr>
      <w:r w:rsidRPr="00A44A3D">
        <w:t>dostępu do treści swoich danych - w granicach art. 15 RODO,</w:t>
      </w:r>
    </w:p>
    <w:p w14:paraId="14B34CE7" w14:textId="77777777" w:rsidR="00E37E24" w:rsidRPr="00A44A3D" w:rsidRDefault="00E37E24" w:rsidP="003B1BF7">
      <w:pPr>
        <w:pStyle w:val="Akapitzlist"/>
        <w:numPr>
          <w:ilvl w:val="0"/>
          <w:numId w:val="39"/>
        </w:numPr>
        <w:ind w:hanging="357"/>
        <w:contextualSpacing/>
      </w:pPr>
      <w:r w:rsidRPr="00A44A3D">
        <w:t xml:space="preserve">ich sprostowania – w granicach art. 16 RODO, </w:t>
      </w:r>
    </w:p>
    <w:p w14:paraId="3D99EBD2" w14:textId="77777777" w:rsidR="00E37E24" w:rsidRPr="00A44A3D" w:rsidRDefault="00E37E24" w:rsidP="003B1BF7">
      <w:pPr>
        <w:pStyle w:val="Akapitzlist"/>
        <w:numPr>
          <w:ilvl w:val="0"/>
          <w:numId w:val="39"/>
        </w:numPr>
        <w:ind w:hanging="357"/>
        <w:contextualSpacing/>
      </w:pPr>
      <w:r w:rsidRPr="00A44A3D">
        <w:t xml:space="preserve">ich usunięcia - w granicach art. 17 RODO, </w:t>
      </w:r>
    </w:p>
    <w:p w14:paraId="54F8B014" w14:textId="77777777" w:rsidR="00E37E24" w:rsidRPr="00A44A3D" w:rsidRDefault="00E37E24" w:rsidP="003B1BF7">
      <w:pPr>
        <w:pStyle w:val="Akapitzlist"/>
        <w:numPr>
          <w:ilvl w:val="0"/>
          <w:numId w:val="39"/>
        </w:numPr>
        <w:ind w:hanging="357"/>
        <w:contextualSpacing/>
      </w:pPr>
      <w:r w:rsidRPr="00A44A3D">
        <w:t xml:space="preserve">ograniczenia przetwarzania - w granicach art. 18 RODO, </w:t>
      </w:r>
    </w:p>
    <w:p w14:paraId="6387D278" w14:textId="77777777" w:rsidR="00E37E24" w:rsidRPr="00A44A3D" w:rsidRDefault="00E37E24" w:rsidP="003B1BF7">
      <w:pPr>
        <w:pStyle w:val="Akapitzlist"/>
        <w:numPr>
          <w:ilvl w:val="0"/>
          <w:numId w:val="39"/>
        </w:numPr>
        <w:ind w:hanging="357"/>
        <w:contextualSpacing/>
      </w:pPr>
      <w:r w:rsidRPr="00A44A3D">
        <w:t>przenoszenia danych - w granicach art. 20 RODO,</w:t>
      </w:r>
    </w:p>
    <w:p w14:paraId="6CA23250" w14:textId="77777777" w:rsidR="00E37E24" w:rsidRPr="00A44A3D" w:rsidRDefault="00E37E24" w:rsidP="003B1BF7">
      <w:pPr>
        <w:pStyle w:val="Akapitzlist"/>
        <w:numPr>
          <w:ilvl w:val="0"/>
          <w:numId w:val="39"/>
        </w:numPr>
        <w:ind w:hanging="357"/>
        <w:contextualSpacing/>
      </w:pPr>
      <w:r w:rsidRPr="00A44A3D">
        <w:t>prawo wniesienia sprzeciwu (w przypadku przetwarzania na podstawie art. 6 ust. 1 lit. f) RODO – w granicach art. 21 RODO,</w:t>
      </w:r>
    </w:p>
    <w:p w14:paraId="25711668" w14:textId="77777777" w:rsidR="00E37E24" w:rsidRPr="00A44A3D" w:rsidRDefault="00E37E24" w:rsidP="003B1BF7">
      <w:pPr>
        <w:pStyle w:val="Akapitzlist"/>
        <w:numPr>
          <w:ilvl w:val="0"/>
          <w:numId w:val="38"/>
        </w:numPr>
        <w:contextualSpacing/>
        <w:rPr>
          <w:rStyle w:val="Hipercze"/>
          <w:rFonts w:cstheme="minorHAnsi"/>
          <w:color w:val="auto"/>
          <w:u w:val="none"/>
        </w:rPr>
      </w:pPr>
      <w:r w:rsidRPr="00A44A3D">
        <w:t xml:space="preserve">Realizacja praw, o których mowa powyżej może odbywać się poprzez wskazanie swoich żądań przesłane </w:t>
      </w:r>
      <w:r w:rsidRPr="00A44A3D">
        <w:br/>
        <w:t xml:space="preserve">na Inspektorowi Ochrony Danych na adres e-mail: </w:t>
      </w:r>
      <w:hyperlink r:id="rId14" w:history="1">
        <w:r w:rsidRPr="00A44A3D">
          <w:rPr>
            <w:rStyle w:val="Hipercze"/>
            <w:rFonts w:cstheme="minorHAnsi"/>
          </w:rPr>
          <w:t>eep.iod@enea.pl</w:t>
        </w:r>
      </w:hyperlink>
    </w:p>
    <w:p w14:paraId="7E756A9F" w14:textId="77777777" w:rsidR="00E37E24" w:rsidRPr="00A44A3D" w:rsidRDefault="00E37E24" w:rsidP="003B1BF7">
      <w:pPr>
        <w:pStyle w:val="Akapitzlist"/>
        <w:ind w:left="360"/>
      </w:pPr>
      <w:r w:rsidRPr="00A44A3D">
        <w:t>Przysługuje Panu/Pani prawo wniesienia skargi do Prezesa Urzędu Ochrony Danych Osobowych, gdy uzna Pan/Pani, iż przetwarzanie danych osobowych Pani/Pana dotyczących narusza przepisy RODO.</w:t>
      </w:r>
    </w:p>
    <w:p w14:paraId="7988439A" w14:textId="77777777" w:rsidR="00E37E24" w:rsidRPr="00A44A3D" w:rsidRDefault="00E37E24" w:rsidP="003B1BF7">
      <w:pPr>
        <w:pStyle w:val="Akapitzlist"/>
        <w:ind w:left="360"/>
      </w:pPr>
    </w:p>
    <w:p w14:paraId="7B96763C" w14:textId="77777777" w:rsidR="00E37E24" w:rsidRPr="00A44A3D" w:rsidRDefault="00E37E24" w:rsidP="003B1BF7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A44A3D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5642CF69" w14:textId="77777777" w:rsidR="00E37E24" w:rsidRPr="00A44A3D" w:rsidRDefault="00E37E24" w:rsidP="003B1BF7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A44A3D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5C1BD379" w14:textId="77777777" w:rsidR="00E37E24" w:rsidRPr="00A44A3D" w:rsidRDefault="00E37E24" w:rsidP="003B1BF7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37E24" w:rsidRPr="00A44A3D" w14:paraId="598D4F6D" w14:textId="77777777" w:rsidTr="00283364">
        <w:trPr>
          <w:trHeight w:val="907"/>
        </w:trPr>
        <w:tc>
          <w:tcPr>
            <w:tcW w:w="4253" w:type="dxa"/>
            <w:vAlign w:val="center"/>
          </w:tcPr>
          <w:p w14:paraId="328CAB1D" w14:textId="77777777" w:rsidR="00E37E24" w:rsidRPr="00A44A3D" w:rsidRDefault="00E37E24" w:rsidP="003B1BF7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37E24" w:rsidRPr="00A44A3D" w14:paraId="5E569017" w14:textId="77777777" w:rsidTr="00283364">
        <w:trPr>
          <w:trHeight w:val="253"/>
        </w:trPr>
        <w:tc>
          <w:tcPr>
            <w:tcW w:w="4253" w:type="dxa"/>
            <w:vAlign w:val="center"/>
          </w:tcPr>
          <w:p w14:paraId="1D2CE4E9" w14:textId="77777777" w:rsidR="00E37E24" w:rsidRPr="00A44A3D" w:rsidRDefault="00E37E24" w:rsidP="003B1BF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39E2AD34" w14:textId="77777777" w:rsidR="00E37E24" w:rsidRPr="00A44A3D" w:rsidRDefault="00E37E24" w:rsidP="003B1BF7">
      <w:pPr>
        <w:spacing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481B7E7B" w14:textId="77777777" w:rsidR="00E37E24" w:rsidRPr="00A44A3D" w:rsidRDefault="00E37E24" w:rsidP="003B1BF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28" w:name="_Toc52779521"/>
      <w:r w:rsidRPr="00A44A3D">
        <w:rPr>
          <w:rFonts w:asciiTheme="minorHAnsi" w:hAnsiTheme="minorHAnsi" w:cstheme="minorHAnsi"/>
          <w:szCs w:val="20"/>
          <w:u w:val="single"/>
        </w:rPr>
        <w:br w:type="page"/>
      </w:r>
    </w:p>
    <w:p w14:paraId="3BFE9DBC" w14:textId="41F26801" w:rsidR="00DB70B2" w:rsidRPr="00A44A3D" w:rsidRDefault="000D4FA9" w:rsidP="000B2B87">
      <w:pPr>
        <w:pStyle w:val="Spiszacznikw"/>
      </w:pPr>
      <w:bookmarkStart w:id="29" w:name="_Toc475444101"/>
      <w:bookmarkStart w:id="30" w:name="_Toc530609099"/>
      <w:bookmarkStart w:id="31" w:name="_Toc10701149"/>
      <w:bookmarkStart w:id="32" w:name="_Toc10714526"/>
      <w:bookmarkStart w:id="33" w:name="_Toc23163197"/>
      <w:bookmarkStart w:id="34" w:name="_Toc56152505"/>
      <w:bookmarkStart w:id="35" w:name="_Toc62825597"/>
      <w:bookmarkStart w:id="36" w:name="_Toc66873087"/>
      <w:bookmarkStart w:id="37" w:name="Lista2"/>
      <w:bookmarkStart w:id="38" w:name="_Toc382495774"/>
      <w:bookmarkStart w:id="39" w:name="_Toc389210261"/>
      <w:bookmarkStart w:id="40" w:name="_Toc534273347"/>
      <w:bookmarkStart w:id="41" w:name="_Toc534630266"/>
      <w:bookmarkStart w:id="42" w:name="_Toc534962282"/>
      <w:bookmarkStart w:id="43" w:name="_Toc40449040"/>
      <w:bookmarkEnd w:id="28"/>
      <w:r>
        <w:lastRenderedPageBreak/>
        <w:t>ZAŁĄCZNIK NR 6</w:t>
      </w:r>
      <w:r w:rsidR="00DB70B2" w:rsidRPr="00A44A3D">
        <w:t xml:space="preserve"> – WYKAZ DOŚWIADCZENIA WYKONAWCY W REALIZACJI </w:t>
      </w:r>
      <w:bookmarkEnd w:id="29"/>
      <w:r w:rsidR="00DB70B2" w:rsidRPr="00A44A3D">
        <w:t>PROJEKTÓW PODOBNYCH</w:t>
      </w:r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DB70B2" w:rsidRPr="00A44A3D" w14:paraId="27C7D0DE" w14:textId="77777777" w:rsidTr="00DB70B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03D3" w14:textId="77777777" w:rsidR="00DB70B2" w:rsidRPr="00A44A3D" w:rsidRDefault="00DB70B2" w:rsidP="003B1BF7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44A3D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5FD76EA" w14:textId="77777777" w:rsidR="00DB70B2" w:rsidRPr="00A44A3D" w:rsidRDefault="00DB70B2" w:rsidP="003B1BF7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7A490AB" w14:textId="77777777" w:rsidR="00DB70B2" w:rsidRPr="00A44A3D" w:rsidRDefault="00DB70B2" w:rsidP="003B1BF7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3F4EB68E" w14:textId="48430661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 xml:space="preserve">Wykaz zrealizowanych w okresie ostatnich 2 lat przed upływem terminu składania Ofert, projektów podobnych </w:t>
      </w:r>
      <w:r w:rsidRPr="00A44A3D">
        <w:rPr>
          <w:rFonts w:asciiTheme="minorHAnsi" w:hAnsiTheme="minorHAnsi" w:cstheme="minorHAnsi"/>
          <w:szCs w:val="20"/>
        </w:rPr>
        <w:br/>
        <w:t xml:space="preserve">(co najmniej 1 projekt) </w:t>
      </w:r>
      <w:r w:rsidR="00FC7F3A" w:rsidRPr="00A44A3D">
        <w:rPr>
          <w:rFonts w:asciiTheme="minorHAnsi" w:hAnsiTheme="minorHAnsi" w:cstheme="minorHAnsi"/>
          <w:szCs w:val="20"/>
        </w:rPr>
        <w:t xml:space="preserve">spełniających </w:t>
      </w:r>
      <w:r w:rsidR="00D86CD6">
        <w:rPr>
          <w:rFonts w:asciiTheme="minorHAnsi" w:hAnsiTheme="minorHAnsi" w:cstheme="minorHAnsi"/>
          <w:szCs w:val="20"/>
        </w:rPr>
        <w:t>łącznie kryteria</w:t>
      </w:r>
      <w:r w:rsidR="00FC7F3A" w:rsidRPr="00A44A3D">
        <w:rPr>
          <w:rFonts w:asciiTheme="minorHAnsi" w:hAnsiTheme="minorHAnsi" w:cstheme="minorHAnsi"/>
          <w:szCs w:val="20"/>
        </w:rPr>
        <w:t xml:space="preserve"> określone w pkt. 5.1. lit. b) Warunków Zamówienia.</w:t>
      </w:r>
    </w:p>
    <w:p w14:paraId="300D3080" w14:textId="77777777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szCs w:val="20"/>
          <w:lang w:eastAsia="en-US"/>
        </w:rPr>
      </w:pP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DB70B2" w:rsidRPr="00A44A3D" w14:paraId="4BDDB580" w14:textId="77777777" w:rsidTr="00DB70B2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49BE3589" w14:textId="77777777" w:rsidR="00DB70B2" w:rsidRPr="00A44A3D" w:rsidRDefault="00DB70B2" w:rsidP="003B1BF7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4" w:name="_Toc409695887"/>
            <w:bookmarkStart w:id="45" w:name="_Toc413737903"/>
            <w:bookmarkStart w:id="46" w:name="_Toc418672283"/>
            <w:bookmarkStart w:id="47" w:name="_Toc453832507"/>
            <w:r w:rsidRPr="00A44A3D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44"/>
            <w:bookmarkEnd w:id="45"/>
            <w:bookmarkEnd w:id="46"/>
            <w:bookmarkEnd w:id="47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21189B58" w14:textId="77777777" w:rsidR="00DB70B2" w:rsidRPr="00A44A3D" w:rsidRDefault="00DB70B2" w:rsidP="003B1BF7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8" w:name="_Toc409695888"/>
            <w:bookmarkStart w:id="49" w:name="_Toc413737904"/>
            <w:bookmarkStart w:id="50" w:name="_Toc418672284"/>
            <w:bookmarkStart w:id="51" w:name="_Toc453832508"/>
            <w:r w:rsidRPr="00A44A3D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48"/>
            <w:bookmarkEnd w:id="49"/>
            <w:bookmarkEnd w:id="50"/>
            <w:bookmarkEnd w:id="51"/>
            <w:r w:rsidRPr="00A44A3D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480C38E3" w14:textId="77777777" w:rsidR="00DB70B2" w:rsidRPr="00A44A3D" w:rsidRDefault="00DB70B2" w:rsidP="003B1BF7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52" w:name="_Toc409695889"/>
            <w:bookmarkStart w:id="53" w:name="_Toc413737905"/>
            <w:bookmarkStart w:id="54" w:name="_Toc418672285"/>
            <w:bookmarkStart w:id="55" w:name="_Toc453832509"/>
            <w:r w:rsidRPr="00A44A3D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52"/>
            <w:bookmarkEnd w:id="53"/>
            <w:bookmarkEnd w:id="54"/>
            <w:bookmarkEnd w:id="55"/>
            <w:r w:rsidRPr="00A44A3D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17EF45F7" w14:textId="77777777" w:rsidR="00DB70B2" w:rsidRPr="00A44A3D" w:rsidRDefault="00DB70B2" w:rsidP="003B1BF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5BE4FA" w14:textId="77777777" w:rsidR="00DB70B2" w:rsidRPr="00A44A3D" w:rsidRDefault="00DB70B2" w:rsidP="003B1BF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44A3D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4D6C3944" w14:textId="410E7B71" w:rsidR="00DB70B2" w:rsidRPr="00A44A3D" w:rsidRDefault="00DB70B2" w:rsidP="003B1BF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  <w:r w:rsidR="00517771">
              <w:rPr>
                <w:rFonts w:asciiTheme="minorHAnsi" w:hAnsiTheme="minorHAnsi" w:cstheme="minorHAnsi"/>
                <w:b/>
                <w:szCs w:val="20"/>
              </w:rPr>
              <w:t xml:space="preserve"> (mm.rr. – mm.rr.)</w:t>
            </w:r>
          </w:p>
        </w:tc>
      </w:tr>
      <w:tr w:rsidR="00DB70B2" w:rsidRPr="00A44A3D" w14:paraId="1A761820" w14:textId="77777777" w:rsidTr="00DB70B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1388DA80" w14:textId="77777777" w:rsidR="00DB70B2" w:rsidRPr="00A44A3D" w:rsidRDefault="00DB70B2" w:rsidP="002D0BF2">
            <w:pPr>
              <w:widowControl w:val="0"/>
              <w:numPr>
                <w:ilvl w:val="0"/>
                <w:numId w:val="7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43322AA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8C59625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1DE0BC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843573B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0B2" w:rsidRPr="00A44A3D" w14:paraId="274FCF74" w14:textId="77777777" w:rsidTr="00DB70B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3F88451D" w14:textId="77777777" w:rsidR="00DB70B2" w:rsidRPr="00A44A3D" w:rsidRDefault="00DB70B2" w:rsidP="002D0BF2">
            <w:pPr>
              <w:widowControl w:val="0"/>
              <w:numPr>
                <w:ilvl w:val="0"/>
                <w:numId w:val="7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69D039EE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44B5BD7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F3507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4721301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0B2" w:rsidRPr="00A44A3D" w14:paraId="13D2AB1B" w14:textId="77777777" w:rsidTr="00DB70B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3BD6508F" w14:textId="77777777" w:rsidR="00DB70B2" w:rsidRPr="00A44A3D" w:rsidRDefault="00DB70B2" w:rsidP="002D0BF2">
            <w:pPr>
              <w:widowControl w:val="0"/>
              <w:numPr>
                <w:ilvl w:val="0"/>
                <w:numId w:val="7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27DD595D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1BA0F56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EB4C2F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22D656F5" w14:textId="77777777" w:rsidR="00DB70B2" w:rsidRPr="00A44A3D" w:rsidRDefault="00DB70B2" w:rsidP="003B1BF7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37"/>
    <w:p w14:paraId="13FAE3D5" w14:textId="73035F0E" w:rsidR="00DB70B2" w:rsidRPr="00A44A3D" w:rsidRDefault="00DB70B2" w:rsidP="003B1BF7">
      <w:pPr>
        <w:pStyle w:val="Nagwek"/>
        <w:widowControl w:val="0"/>
        <w:tabs>
          <w:tab w:val="clear" w:pos="4536"/>
          <w:tab w:val="clear" w:pos="9072"/>
        </w:tabs>
        <w:spacing w:after="240"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Załącznikiem do niniejszego formularza winny być dokumenty potwierdzające wykonanie zadań przez Wykonawcę zgodnie z pkt. 6.1. lit. g).</w:t>
      </w:r>
    </w:p>
    <w:p w14:paraId="1B031EA0" w14:textId="77777777" w:rsidR="00DB70B2" w:rsidRPr="00A44A3D" w:rsidRDefault="00DB70B2" w:rsidP="003B1BF7">
      <w:pPr>
        <w:spacing w:after="240" w:line="276" w:lineRule="auto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61BA9519" w14:textId="39675034" w:rsidR="00DB70B2" w:rsidRPr="00A44A3D" w:rsidRDefault="00DB70B2" w:rsidP="003B1BF7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i/>
          <w:szCs w:val="20"/>
        </w:rPr>
      </w:pPr>
      <w:r w:rsidRPr="00A44A3D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</w:t>
      </w:r>
      <w:r w:rsidR="00694B08">
        <w:rPr>
          <w:rFonts w:asciiTheme="minorHAnsi" w:hAnsiTheme="minorHAnsi" w:cstheme="minorHAnsi"/>
          <w:i/>
          <w:szCs w:val="20"/>
        </w:rPr>
        <w:t>ryfikacji wewnątrz organizacji.</w:t>
      </w:r>
      <w:r w:rsidRPr="00A44A3D">
        <w:rPr>
          <w:rFonts w:asciiTheme="minorHAnsi" w:hAnsiTheme="minorHAnsi" w:cstheme="minorHAnsi"/>
          <w:i/>
          <w:szCs w:val="20"/>
        </w:rPr>
        <w:t xml:space="preserve"> W celu umożliwienia weryfikacji wykonania projektu podobnego konieczne jest podanie niniejszych danych:</w:t>
      </w:r>
    </w:p>
    <w:p w14:paraId="4DF6CA08" w14:textId="77777777" w:rsidR="00DB70B2" w:rsidRPr="00A44A3D" w:rsidRDefault="00DB70B2" w:rsidP="002D0BF2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i/>
          <w:szCs w:val="20"/>
        </w:rPr>
      </w:pPr>
      <w:r w:rsidRPr="00A44A3D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0FB1689B" w14:textId="77777777" w:rsidR="00DB70B2" w:rsidRPr="00A44A3D" w:rsidRDefault="00DB70B2" w:rsidP="003B1BF7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i/>
          <w:szCs w:val="20"/>
        </w:rPr>
      </w:pPr>
      <w:r w:rsidRPr="00A44A3D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2406B1AA" w14:textId="77777777" w:rsidR="00DB70B2" w:rsidRPr="00A44A3D" w:rsidRDefault="00DB70B2" w:rsidP="003B1BF7">
      <w:pPr>
        <w:spacing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DB70B2" w:rsidRPr="00A44A3D" w14:paraId="46045193" w14:textId="77777777" w:rsidTr="00DB70B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98CE" w14:textId="77777777" w:rsidR="00DB70B2" w:rsidRPr="00A44A3D" w:rsidRDefault="00DB70B2" w:rsidP="003B1BF7">
            <w:pPr>
              <w:keepNext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ECB3" w14:textId="77777777" w:rsidR="00DB70B2" w:rsidRPr="00A44A3D" w:rsidRDefault="00DB70B2" w:rsidP="003B1BF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5399955F" w14:textId="77777777" w:rsidR="00DB70B2" w:rsidRPr="00A44A3D" w:rsidRDefault="00DB70B2" w:rsidP="003B1BF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0B2" w:rsidRPr="00A44A3D" w14:paraId="59044753" w14:textId="77777777" w:rsidTr="00DB70B2">
        <w:trPr>
          <w:trHeight w:val="70"/>
          <w:jc w:val="center"/>
        </w:trPr>
        <w:tc>
          <w:tcPr>
            <w:tcW w:w="4059" w:type="dxa"/>
            <w:hideMark/>
          </w:tcPr>
          <w:p w14:paraId="2EBA5C1B" w14:textId="77777777" w:rsidR="00DB70B2" w:rsidRPr="00A44A3D" w:rsidRDefault="00DB70B2" w:rsidP="003B1BF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E6C3A45" w14:textId="77777777" w:rsidR="00DB70B2" w:rsidRPr="00A44A3D" w:rsidRDefault="00DB70B2" w:rsidP="003B1BF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14312853" w14:textId="77777777" w:rsidR="00DB70B2" w:rsidRPr="00A44A3D" w:rsidRDefault="00DB70B2" w:rsidP="003B1BF7">
      <w:pPr>
        <w:keepNext/>
        <w:spacing w:line="276" w:lineRule="auto"/>
        <w:rPr>
          <w:rFonts w:asciiTheme="minorHAnsi" w:hAnsiTheme="minorHAnsi" w:cstheme="minorHAnsi"/>
          <w:szCs w:val="20"/>
        </w:rPr>
      </w:pPr>
    </w:p>
    <w:p w14:paraId="74C5A2E8" w14:textId="77777777" w:rsidR="000D4FA9" w:rsidRDefault="00DB70B2" w:rsidP="003B1BF7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*Pola niezapisane należy przekreślić.</w:t>
      </w:r>
      <w:bookmarkEnd w:id="38"/>
      <w:bookmarkEnd w:id="39"/>
    </w:p>
    <w:p w14:paraId="0696CC1C" w14:textId="77777777" w:rsidR="000D4FA9" w:rsidRDefault="000D4FA9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56" w:name="_Toc62825599"/>
      <w:bookmarkStart w:id="57" w:name="_Toc510000846"/>
      <w:bookmarkStart w:id="58" w:name="_Toc513559612"/>
      <w:bookmarkStart w:id="59" w:name="_Toc23163195"/>
      <w:bookmarkStart w:id="60" w:name="_Toc56152503"/>
      <w:bookmarkStart w:id="61" w:name="_Toc62825595"/>
      <w:r>
        <w:br w:type="page"/>
      </w:r>
    </w:p>
    <w:p w14:paraId="0918B911" w14:textId="1BF95725" w:rsidR="000D4FA9" w:rsidRPr="00A44A3D" w:rsidRDefault="000D4FA9" w:rsidP="000B2B87">
      <w:pPr>
        <w:pStyle w:val="Spiszacznikw"/>
      </w:pPr>
      <w:bookmarkStart w:id="62" w:name="_Toc66873088"/>
      <w:r>
        <w:lastRenderedPageBreak/>
        <w:t>ZAŁĄCZNIK NR 7</w:t>
      </w:r>
      <w:r w:rsidRPr="00A44A3D">
        <w:t xml:space="preserve"> – UPOWAŻNIENIE UDZIELONE PRZEZ WYKONAWCĘ</w:t>
      </w:r>
      <w:bookmarkEnd w:id="56"/>
      <w:bookmarkEnd w:id="62"/>
      <w:r w:rsidRPr="00A44A3D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D4FA9" w:rsidRPr="00A44A3D" w14:paraId="3B169DAF" w14:textId="77777777" w:rsidTr="000472A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6FC9" w14:textId="77777777" w:rsidR="000D4FA9" w:rsidRPr="00A44A3D" w:rsidRDefault="000D4FA9" w:rsidP="000472A7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44A3D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  <w:p w14:paraId="1E4D24C0" w14:textId="77777777" w:rsidR="000D4FA9" w:rsidRPr="00A44A3D" w:rsidRDefault="000D4FA9" w:rsidP="000472A7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10878C1B" w14:textId="77777777" w:rsidR="000D4FA9" w:rsidRPr="00A44A3D" w:rsidRDefault="000D4FA9" w:rsidP="000472A7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4FA9" w:rsidRPr="00A44A3D" w14:paraId="7C7D9AB0" w14:textId="77777777" w:rsidTr="000472A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0D0D" w14:textId="77777777" w:rsidR="000D4FA9" w:rsidRPr="00A44A3D" w:rsidRDefault="000D4FA9" w:rsidP="000472A7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4FA9" w:rsidRPr="00A44A3D" w14:paraId="3B02FA6E" w14:textId="77777777" w:rsidTr="0004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79A45296" w14:textId="77777777" w:rsidR="000D4FA9" w:rsidRPr="00A44A3D" w:rsidRDefault="000D4FA9" w:rsidP="000472A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1400D" w14:textId="77777777" w:rsidR="000D4FA9" w:rsidRPr="00A44A3D" w:rsidRDefault="000D4FA9" w:rsidP="000472A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C4E2147" w14:textId="77777777" w:rsidR="000D4FA9" w:rsidRPr="00A44A3D" w:rsidRDefault="000D4FA9" w:rsidP="000D4FA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5C5FA065" w14:textId="77777777" w:rsidR="000D4FA9" w:rsidRPr="00A44A3D" w:rsidRDefault="000D4FA9" w:rsidP="000D4FA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5B99296B" w14:textId="77777777" w:rsidR="000D4FA9" w:rsidRPr="00A44A3D" w:rsidRDefault="000D4FA9" w:rsidP="000D4FA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1DD6C8D6" w14:textId="77777777" w:rsidR="000D4FA9" w:rsidRPr="00A44A3D" w:rsidRDefault="000D4FA9" w:rsidP="000D4FA9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A44A3D">
        <w:rPr>
          <w:rFonts w:asciiTheme="minorHAnsi" w:hAnsiTheme="minorHAnsi" w:cstheme="minorHAnsi"/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53E380D9" w14:textId="77777777" w:rsidR="000D4FA9" w:rsidRPr="00A44A3D" w:rsidRDefault="000D4FA9" w:rsidP="000D4FA9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14:paraId="59D2ED22" w14:textId="7AE364D2" w:rsidR="000D4FA9" w:rsidRPr="00A44A3D" w:rsidRDefault="000D4FA9" w:rsidP="000D4FA9">
      <w:pPr>
        <w:tabs>
          <w:tab w:val="left" w:pos="709"/>
          <w:tab w:val="left" w:pos="9781"/>
        </w:tabs>
        <w:spacing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 w:rsidRPr="00A44A3D">
        <w:rPr>
          <w:rFonts w:asciiTheme="minorHAnsi" w:hAnsiTheme="minorHAnsi" w:cstheme="minorHAnsi"/>
          <w:b/>
          <w:color w:val="0070C0"/>
          <w:szCs w:val="20"/>
        </w:rPr>
        <w:t xml:space="preserve">Zakup usług dezynfekcji mechanicznej – zamgławiania budynków, pomieszczeń, kabin maszyn budowlanych i pojazdów samochodowych dla </w:t>
      </w:r>
      <w:r w:rsidR="00B85D6E">
        <w:rPr>
          <w:rFonts w:asciiTheme="minorHAnsi" w:hAnsiTheme="minorHAnsi" w:cstheme="minorHAnsi"/>
          <w:b/>
          <w:color w:val="0070C0"/>
          <w:szCs w:val="20"/>
        </w:rPr>
        <w:t>Enea</w:t>
      </w:r>
      <w:r w:rsidRPr="00A44A3D">
        <w:rPr>
          <w:rFonts w:asciiTheme="minorHAnsi" w:hAnsiTheme="minorHAnsi" w:cstheme="minorHAnsi"/>
          <w:b/>
          <w:color w:val="0070C0"/>
          <w:szCs w:val="20"/>
        </w:rPr>
        <w:t xml:space="preserve"> Elektrownia Połaniec S.A.</w:t>
      </w:r>
    </w:p>
    <w:p w14:paraId="0BE00533" w14:textId="77777777" w:rsidR="000D4FA9" w:rsidRPr="00A44A3D" w:rsidRDefault="000D4FA9" w:rsidP="000D4FA9">
      <w:pPr>
        <w:tabs>
          <w:tab w:val="left" w:pos="709"/>
          <w:tab w:val="left" w:pos="9781"/>
        </w:tabs>
        <w:spacing w:line="276" w:lineRule="auto"/>
        <w:ind w:right="-173"/>
        <w:jc w:val="center"/>
        <w:rPr>
          <w:rFonts w:asciiTheme="minorHAnsi" w:hAnsiTheme="minorHAnsi" w:cstheme="minorHAnsi"/>
          <w:b/>
          <w:bCs/>
          <w:color w:val="0070C0"/>
          <w:szCs w:val="20"/>
        </w:rPr>
      </w:pPr>
    </w:p>
    <w:p w14:paraId="2C3432D2" w14:textId="77777777" w:rsidR="000D4FA9" w:rsidRPr="00A44A3D" w:rsidRDefault="000D4FA9" w:rsidP="000D4FA9">
      <w:pPr>
        <w:tabs>
          <w:tab w:val="left" w:pos="709"/>
          <w:tab w:val="left" w:pos="9781"/>
        </w:tabs>
        <w:spacing w:line="276" w:lineRule="auto"/>
        <w:ind w:right="-173"/>
        <w:rPr>
          <w:rFonts w:asciiTheme="minorHAnsi" w:hAnsiTheme="minorHAnsi" w:cstheme="minorHAnsi"/>
          <w:szCs w:val="20"/>
        </w:rPr>
      </w:pPr>
      <w:r w:rsidRPr="00A44A3D">
        <w:rPr>
          <w:rFonts w:asciiTheme="minorHAnsi" w:hAnsiTheme="minorHAnsi" w:cstheme="minorHAnsi"/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698E6C17" w14:textId="77777777" w:rsidR="000D4FA9" w:rsidRPr="00A44A3D" w:rsidRDefault="000D4FA9" w:rsidP="000D4FA9">
      <w:pPr>
        <w:pStyle w:val="Akapitzlist"/>
        <w:numPr>
          <w:ilvl w:val="0"/>
          <w:numId w:val="16"/>
        </w:numPr>
        <w:contextualSpacing/>
      </w:pPr>
      <w:r w:rsidRPr="00A44A3D">
        <w:t xml:space="preserve">podpisania oferty, </w:t>
      </w:r>
    </w:p>
    <w:p w14:paraId="17D5AB57" w14:textId="77777777" w:rsidR="000D4FA9" w:rsidRPr="00A44A3D" w:rsidRDefault="000D4FA9" w:rsidP="000D4FA9">
      <w:pPr>
        <w:pStyle w:val="Akapitzlist"/>
        <w:numPr>
          <w:ilvl w:val="0"/>
          <w:numId w:val="16"/>
        </w:numPr>
        <w:contextualSpacing/>
      </w:pPr>
      <w:r w:rsidRPr="00A44A3D">
        <w:t xml:space="preserve">podpisania wszystkich załączników wg Warunków Zamówienia stanowiących integralną część oferty, </w:t>
      </w:r>
    </w:p>
    <w:p w14:paraId="7B1ADB2E" w14:textId="77777777" w:rsidR="000D4FA9" w:rsidRPr="00A44A3D" w:rsidRDefault="000D4FA9" w:rsidP="000D4FA9">
      <w:pPr>
        <w:pStyle w:val="Akapitzlist"/>
        <w:numPr>
          <w:ilvl w:val="0"/>
          <w:numId w:val="16"/>
        </w:numPr>
        <w:contextualSpacing/>
      </w:pPr>
      <w:r w:rsidRPr="00A44A3D">
        <w:t>składania i przyjmowania innych oświadczeń woli w imieniu Wykonawcy w przedmiotowym postępowaniu,</w:t>
      </w:r>
    </w:p>
    <w:p w14:paraId="505764DA" w14:textId="77777777" w:rsidR="000D4FA9" w:rsidRPr="00A44A3D" w:rsidRDefault="000D4FA9" w:rsidP="000D4FA9">
      <w:pPr>
        <w:pStyle w:val="Akapitzlist"/>
        <w:numPr>
          <w:ilvl w:val="0"/>
          <w:numId w:val="16"/>
        </w:numPr>
        <w:contextualSpacing/>
      </w:pPr>
      <w:r w:rsidRPr="00A44A3D">
        <w:t xml:space="preserve">zawarcia umowy w przedmiotowym postępowaniu. </w:t>
      </w:r>
    </w:p>
    <w:p w14:paraId="43C4E3D3" w14:textId="77777777" w:rsidR="000D4FA9" w:rsidRPr="00A44A3D" w:rsidRDefault="000D4FA9" w:rsidP="000D4FA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p w14:paraId="7364ED51" w14:textId="77777777" w:rsidR="000D4FA9" w:rsidRPr="00A44A3D" w:rsidRDefault="000D4FA9" w:rsidP="000D4FA9">
      <w:pPr>
        <w:tabs>
          <w:tab w:val="left" w:pos="709"/>
        </w:tabs>
        <w:spacing w:line="276" w:lineRule="auto"/>
        <w:ind w:left="5664" w:right="1009" w:firstLine="708"/>
        <w:rPr>
          <w:rFonts w:asciiTheme="minorHAnsi" w:hAnsiTheme="minorHAnsi" w:cstheme="minorHAnsi"/>
          <w:szCs w:val="20"/>
        </w:rPr>
      </w:pPr>
    </w:p>
    <w:p w14:paraId="01F12A33" w14:textId="77777777" w:rsidR="000D4FA9" w:rsidRPr="00A44A3D" w:rsidRDefault="000D4FA9" w:rsidP="000D4FA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4FA9" w:rsidRPr="00A44A3D" w14:paraId="1EE5A1C3" w14:textId="77777777" w:rsidTr="000472A7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E0D" w14:textId="77777777" w:rsidR="000D4FA9" w:rsidRPr="00A44A3D" w:rsidRDefault="000D4FA9" w:rsidP="000472A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44A3D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44A3D">
              <w:rPr>
                <w:rFonts w:asciiTheme="minorHAnsi" w:hAnsiTheme="minorHAnsi" w:cstheme="minorHAnsi"/>
                <w:szCs w:val="20"/>
              </w:rPr>
            </w:r>
            <w:r w:rsidRPr="00A44A3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44A3D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30D" w14:textId="77777777" w:rsidR="000D4FA9" w:rsidRPr="00A44A3D" w:rsidRDefault="000D4FA9" w:rsidP="000472A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D4FA9" w:rsidRPr="00A44A3D" w14:paraId="20438F21" w14:textId="77777777" w:rsidTr="000472A7">
        <w:trPr>
          <w:trHeight w:val="8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7B68DD" w14:textId="77777777" w:rsidR="000D4FA9" w:rsidRPr="00A44A3D" w:rsidRDefault="000D4FA9" w:rsidP="000472A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72DAE0" w14:textId="77777777" w:rsidR="000D4FA9" w:rsidRPr="00A44A3D" w:rsidRDefault="000D4FA9" w:rsidP="000472A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44A3D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FEAFBD6" w14:textId="7665C24A" w:rsidR="001426CB" w:rsidRDefault="001426CB" w:rsidP="000D4FA9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63" w:name="_Toc451844395"/>
      <w:bookmarkStart w:id="64" w:name="_Toc451852658"/>
      <w:bookmarkEnd w:id="13"/>
      <w:bookmarkEnd w:id="40"/>
      <w:bookmarkEnd w:id="41"/>
      <w:bookmarkEnd w:id="42"/>
      <w:bookmarkEnd w:id="43"/>
      <w:bookmarkEnd w:id="57"/>
      <w:bookmarkEnd w:id="58"/>
      <w:bookmarkEnd w:id="59"/>
      <w:bookmarkEnd w:id="60"/>
      <w:bookmarkEnd w:id="61"/>
    </w:p>
    <w:p w14:paraId="0B0D45F3" w14:textId="77777777" w:rsidR="001426CB" w:rsidRPr="001426CB" w:rsidRDefault="001426CB" w:rsidP="001426CB">
      <w:pPr>
        <w:rPr>
          <w:rFonts w:asciiTheme="minorHAnsi" w:hAnsiTheme="minorHAnsi" w:cstheme="minorHAnsi"/>
          <w:szCs w:val="20"/>
        </w:rPr>
      </w:pPr>
    </w:p>
    <w:p w14:paraId="3CC21BBB" w14:textId="77777777" w:rsidR="001426CB" w:rsidRPr="001426CB" w:rsidRDefault="001426CB" w:rsidP="001426CB">
      <w:pPr>
        <w:rPr>
          <w:rFonts w:asciiTheme="minorHAnsi" w:hAnsiTheme="minorHAnsi" w:cstheme="minorHAnsi"/>
          <w:szCs w:val="20"/>
        </w:rPr>
      </w:pPr>
    </w:p>
    <w:p w14:paraId="317F3316" w14:textId="77777777" w:rsidR="001426CB" w:rsidRPr="001426CB" w:rsidRDefault="001426CB" w:rsidP="001426CB">
      <w:pPr>
        <w:rPr>
          <w:rFonts w:asciiTheme="minorHAnsi" w:hAnsiTheme="minorHAnsi" w:cstheme="minorHAnsi"/>
          <w:szCs w:val="20"/>
        </w:rPr>
      </w:pPr>
    </w:p>
    <w:p w14:paraId="258A5606" w14:textId="77777777" w:rsidR="001426CB" w:rsidRPr="001426CB" w:rsidRDefault="001426CB" w:rsidP="001426CB">
      <w:pPr>
        <w:rPr>
          <w:rFonts w:asciiTheme="minorHAnsi" w:hAnsiTheme="minorHAnsi" w:cstheme="minorHAnsi"/>
          <w:szCs w:val="20"/>
        </w:rPr>
      </w:pPr>
    </w:p>
    <w:p w14:paraId="39389615" w14:textId="77777777" w:rsidR="001426CB" w:rsidRPr="001426CB" w:rsidRDefault="001426CB" w:rsidP="001426CB">
      <w:pPr>
        <w:rPr>
          <w:rFonts w:asciiTheme="minorHAnsi" w:hAnsiTheme="minorHAnsi" w:cstheme="minorHAnsi"/>
          <w:szCs w:val="20"/>
        </w:rPr>
      </w:pPr>
      <w:bookmarkStart w:id="65" w:name="_GoBack"/>
      <w:bookmarkEnd w:id="63"/>
      <w:bookmarkEnd w:id="64"/>
      <w:bookmarkEnd w:id="65"/>
    </w:p>
    <w:sectPr w:rsidR="001426CB" w:rsidRPr="001426CB">
      <w:headerReference w:type="default" r:id="rId15"/>
      <w:footerReference w:type="default" r:id="rId16"/>
      <w:pgSz w:w="11906" w:h="16838"/>
      <w:pgMar w:top="143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42D5" w14:textId="77777777" w:rsidR="00525BBE" w:rsidRDefault="00525BBE" w:rsidP="007A1C80">
      <w:r>
        <w:separator/>
      </w:r>
    </w:p>
    <w:p w14:paraId="37F8BEEB" w14:textId="77777777" w:rsidR="00525BBE" w:rsidRDefault="00525BBE"/>
  </w:endnote>
  <w:endnote w:type="continuationSeparator" w:id="0">
    <w:p w14:paraId="76FD6047" w14:textId="77777777" w:rsidR="00525BBE" w:rsidRDefault="00525BBE" w:rsidP="007A1C80">
      <w:r>
        <w:continuationSeparator/>
      </w:r>
    </w:p>
    <w:p w14:paraId="716376E1" w14:textId="77777777" w:rsidR="00525BBE" w:rsidRDefault="00525BBE"/>
  </w:endnote>
  <w:endnote w:type="continuationNotice" w:id="1">
    <w:p w14:paraId="6989104C" w14:textId="77777777" w:rsidR="00525BBE" w:rsidRDefault="00525BBE"/>
    <w:p w14:paraId="4A4313F8" w14:textId="77777777" w:rsidR="00525BBE" w:rsidRDefault="00525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0472A7" w:rsidRPr="007427AD" w14:paraId="6FDC4B52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332F16" w14:textId="77777777" w:rsidR="000472A7" w:rsidRPr="007427AD" w:rsidRDefault="000472A7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A24664" w14:textId="77777777" w:rsidR="000472A7" w:rsidRPr="007427AD" w:rsidRDefault="000472A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735DA6" w14:textId="684BC465" w:rsidR="000472A7" w:rsidRPr="007427AD" w:rsidRDefault="000472A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1426CB">
            <w:rPr>
              <w:noProof/>
              <w:sz w:val="16"/>
              <w:szCs w:val="16"/>
            </w:rPr>
            <w:t>1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1426CB">
            <w:rPr>
              <w:noProof/>
              <w:sz w:val="16"/>
              <w:szCs w:val="16"/>
            </w:rPr>
            <w:t>8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71427475" w14:textId="77777777" w:rsidR="000472A7" w:rsidRDefault="000472A7">
    <w:pPr>
      <w:pStyle w:val="Stopka"/>
      <w:rPr>
        <w:sz w:val="2"/>
        <w:szCs w:val="2"/>
      </w:rPr>
    </w:pPr>
  </w:p>
  <w:p w14:paraId="1D7AAD75" w14:textId="77777777" w:rsidR="000472A7" w:rsidRDefault="00047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D021" w14:textId="77777777" w:rsidR="00525BBE" w:rsidRDefault="00525BBE" w:rsidP="007A1C80">
      <w:r>
        <w:separator/>
      </w:r>
    </w:p>
    <w:p w14:paraId="09C3626D" w14:textId="77777777" w:rsidR="00525BBE" w:rsidRDefault="00525BBE"/>
  </w:footnote>
  <w:footnote w:type="continuationSeparator" w:id="0">
    <w:p w14:paraId="4A6390B4" w14:textId="77777777" w:rsidR="00525BBE" w:rsidRDefault="00525BBE" w:rsidP="007A1C80">
      <w:r>
        <w:continuationSeparator/>
      </w:r>
    </w:p>
    <w:p w14:paraId="68B33895" w14:textId="77777777" w:rsidR="00525BBE" w:rsidRDefault="00525BBE"/>
  </w:footnote>
  <w:footnote w:type="continuationNotice" w:id="1">
    <w:p w14:paraId="7FE6A809" w14:textId="77777777" w:rsidR="00525BBE" w:rsidRDefault="00525BBE"/>
    <w:p w14:paraId="4EC94D8A" w14:textId="77777777" w:rsidR="00525BBE" w:rsidRDefault="00525BBE"/>
  </w:footnote>
  <w:footnote w:id="2">
    <w:p w14:paraId="3DAA4CE0" w14:textId="15F0F1FD" w:rsidR="00A70AD4" w:rsidRDefault="00A70AD4">
      <w:pPr>
        <w:pStyle w:val="Tekstprzypisudolnego"/>
      </w:pPr>
      <w:r>
        <w:rPr>
          <w:rStyle w:val="Odwoanieprzypisudolnego"/>
        </w:rPr>
        <w:footnoteRef/>
      </w:r>
      <w:r>
        <w:t xml:space="preserve"> Cena Oferty wyliczona wg. wzoru do porównania Ofert. Rzeczywista wartość wykonanych usług wynikać będzie z rzeczywistej realizacji zgodnie z przekazanymi zamówieniami Zamawiającego dot. dezynfekcji.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0472A7" w14:paraId="418D9D83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236EAB" w14:textId="77777777" w:rsidR="000472A7" w:rsidRPr="007427AD" w:rsidRDefault="000472A7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B597295" w14:textId="77777777" w:rsidR="000472A7" w:rsidRPr="007427AD" w:rsidRDefault="000472A7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0472A7" w14:paraId="12222287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08D31" w14:textId="77777777" w:rsidR="000472A7" w:rsidRPr="007427AD" w:rsidRDefault="000472A7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959280" w14:textId="77777777" w:rsidR="000472A7" w:rsidRPr="007427AD" w:rsidRDefault="000472A7">
          <w:pPr>
            <w:pStyle w:val="Nagwek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>oznaczenie sprawy:</w:t>
          </w:r>
        </w:p>
      </w:tc>
    </w:tr>
    <w:tr w:rsidR="000472A7" w:rsidRPr="007427AD" w14:paraId="378AA4F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93496B" w14:textId="77777777" w:rsidR="000472A7" w:rsidRPr="007427AD" w:rsidRDefault="000472A7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746670" w14:textId="77777777" w:rsidR="000472A7" w:rsidRPr="008407EB" w:rsidRDefault="000472A7" w:rsidP="00F90228">
          <w:pPr>
            <w:pStyle w:val="Nagwek"/>
            <w:spacing w:after="20"/>
            <w:jc w:val="right"/>
            <w:rPr>
              <w:bCs/>
              <w:szCs w:val="20"/>
            </w:rPr>
          </w:pPr>
          <w:r>
            <w:rPr>
              <w:bCs/>
              <w:szCs w:val="20"/>
            </w:rPr>
            <w:t>4100/JW00/11/KZ/2021/0000009582</w:t>
          </w:r>
        </w:p>
      </w:tc>
    </w:tr>
  </w:tbl>
  <w:p w14:paraId="5CE850A1" w14:textId="77777777" w:rsidR="000472A7" w:rsidRDefault="000472A7">
    <w:pPr>
      <w:pStyle w:val="Nagwek"/>
      <w:rPr>
        <w:sz w:val="2"/>
        <w:szCs w:val="2"/>
      </w:rPr>
    </w:pPr>
  </w:p>
  <w:p w14:paraId="576A1EB5" w14:textId="77777777" w:rsidR="000472A7" w:rsidRDefault="000472A7" w:rsidP="00F9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39930E7"/>
    <w:multiLevelType w:val="hybridMultilevel"/>
    <w:tmpl w:val="6608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F2307"/>
    <w:multiLevelType w:val="multilevel"/>
    <w:tmpl w:val="DF185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200058"/>
    <w:multiLevelType w:val="hybridMultilevel"/>
    <w:tmpl w:val="730AE640"/>
    <w:lvl w:ilvl="0" w:tplc="B2329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342F4C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E9246D7"/>
    <w:multiLevelType w:val="hybridMultilevel"/>
    <w:tmpl w:val="C8E0DB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0585F1F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2" w15:restartNumberingAfterBreak="0">
    <w:nsid w:val="365A6B8F"/>
    <w:multiLevelType w:val="multilevel"/>
    <w:tmpl w:val="3A203D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054AAB"/>
    <w:multiLevelType w:val="hybridMultilevel"/>
    <w:tmpl w:val="3EB63700"/>
    <w:lvl w:ilvl="0" w:tplc="811A4468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DD14B95"/>
    <w:multiLevelType w:val="hybridMultilevel"/>
    <w:tmpl w:val="B6124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71340B"/>
    <w:multiLevelType w:val="hybridMultilevel"/>
    <w:tmpl w:val="79203CD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3A56343"/>
    <w:multiLevelType w:val="hybridMultilevel"/>
    <w:tmpl w:val="C8E0DB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4DE38A7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5" w15:restartNumberingAfterBreak="0">
    <w:nsid w:val="45CC68DD"/>
    <w:multiLevelType w:val="hybridMultilevel"/>
    <w:tmpl w:val="7CFA24C2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160831"/>
    <w:multiLevelType w:val="hybridMultilevel"/>
    <w:tmpl w:val="E37C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DF1D15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3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59926C7"/>
    <w:multiLevelType w:val="hybridMultilevel"/>
    <w:tmpl w:val="60CA7C7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9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E40DB9"/>
    <w:multiLevelType w:val="multilevel"/>
    <w:tmpl w:val="522CD03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2" w15:restartNumberingAfterBreak="0">
    <w:nsid w:val="5C0B61E5"/>
    <w:multiLevelType w:val="hybridMultilevel"/>
    <w:tmpl w:val="C822678E"/>
    <w:lvl w:ilvl="0" w:tplc="D2A82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4" w15:restartNumberingAfterBreak="0">
    <w:nsid w:val="5CCC54A2"/>
    <w:multiLevelType w:val="hybridMultilevel"/>
    <w:tmpl w:val="0B68FD0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CFD10BF"/>
    <w:multiLevelType w:val="hybridMultilevel"/>
    <w:tmpl w:val="1C347920"/>
    <w:lvl w:ilvl="0" w:tplc="2C5A01D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6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1901FC5"/>
    <w:multiLevelType w:val="hybridMultilevel"/>
    <w:tmpl w:val="FB8CECEE"/>
    <w:lvl w:ilvl="0" w:tplc="0072859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6E4F0">
      <w:start w:val="1"/>
      <w:numFmt w:val="lowerLetter"/>
      <w:lvlText w:val="%2.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04AF6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AF1BE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CB91E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83628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6B34E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4976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64648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925928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2" w15:restartNumberingAfterBreak="0">
    <w:nsid w:val="62CF619D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4903A0F"/>
    <w:multiLevelType w:val="hybridMultilevel"/>
    <w:tmpl w:val="730AE640"/>
    <w:lvl w:ilvl="0" w:tplc="B2329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302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C5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56F701F"/>
    <w:multiLevelType w:val="hybridMultilevel"/>
    <w:tmpl w:val="60CA7C7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74900E9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92" w15:restartNumberingAfterBreak="0">
    <w:nsid w:val="77AF3FBB"/>
    <w:multiLevelType w:val="multilevel"/>
    <w:tmpl w:val="E378F4CE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7BA72F1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94" w15:restartNumberingAfterBreak="0">
    <w:nsid w:val="795215C7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95" w15:restartNumberingAfterBreak="0">
    <w:nsid w:val="7B990083"/>
    <w:multiLevelType w:val="hybridMultilevel"/>
    <w:tmpl w:val="3B907D58"/>
    <w:lvl w:ilvl="0" w:tplc="0E68279A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6"/>
  </w:num>
  <w:num w:numId="2">
    <w:abstractNumId w:val="61"/>
  </w:num>
  <w:num w:numId="3">
    <w:abstractNumId w:val="76"/>
  </w:num>
  <w:num w:numId="4">
    <w:abstractNumId w:val="35"/>
  </w:num>
  <w:num w:numId="5">
    <w:abstractNumId w:val="32"/>
  </w:num>
  <w:num w:numId="6">
    <w:abstractNumId w:val="46"/>
  </w:num>
  <w:num w:numId="7">
    <w:abstractNumId w:val="68"/>
  </w:num>
  <w:num w:numId="8">
    <w:abstractNumId w:val="69"/>
  </w:num>
  <w:num w:numId="9">
    <w:abstractNumId w:val="17"/>
  </w:num>
  <w:num w:numId="10">
    <w:abstractNumId w:val="85"/>
  </w:num>
  <w:num w:numId="11">
    <w:abstractNumId w:val="73"/>
  </w:num>
  <w:num w:numId="12">
    <w:abstractNumId w:val="90"/>
  </w:num>
  <w:num w:numId="13">
    <w:abstractNumId w:val="10"/>
  </w:num>
  <w:num w:numId="14">
    <w:abstractNumId w:val="0"/>
  </w:num>
  <w:num w:numId="15">
    <w:abstractNumId w:val="61"/>
  </w:num>
  <w:num w:numId="16">
    <w:abstractNumId w:val="87"/>
  </w:num>
  <w:num w:numId="17">
    <w:abstractNumId w:val="54"/>
  </w:num>
  <w:num w:numId="18">
    <w:abstractNumId w:val="18"/>
  </w:num>
  <w:num w:numId="19">
    <w:abstractNumId w:val="96"/>
  </w:num>
  <w:num w:numId="20">
    <w:abstractNumId w:val="84"/>
  </w:num>
  <w:num w:numId="21">
    <w:abstractNumId w:val="41"/>
  </w:num>
  <w:num w:numId="22">
    <w:abstractNumId w:val="63"/>
  </w:num>
  <w:num w:numId="23">
    <w:abstractNumId w:val="23"/>
  </w:num>
  <w:num w:numId="24">
    <w:abstractNumId w:val="27"/>
  </w:num>
  <w:num w:numId="25">
    <w:abstractNumId w:val="77"/>
  </w:num>
  <w:num w:numId="26">
    <w:abstractNumId w:val="80"/>
  </w:num>
  <w:num w:numId="27">
    <w:abstractNumId w:val="82"/>
  </w:num>
  <w:num w:numId="28">
    <w:abstractNumId w:val="78"/>
  </w:num>
  <w:num w:numId="29">
    <w:abstractNumId w:val="14"/>
  </w:num>
  <w:num w:numId="30">
    <w:abstractNumId w:val="57"/>
  </w:num>
  <w:num w:numId="31">
    <w:abstractNumId w:val="25"/>
  </w:num>
  <w:num w:numId="32">
    <w:abstractNumId w:val="79"/>
  </w:num>
  <w:num w:numId="33">
    <w:abstractNumId w:val="20"/>
  </w:num>
  <w:num w:numId="34">
    <w:abstractNumId w:val="2"/>
  </w:num>
  <w:num w:numId="35">
    <w:abstractNumId w:val="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6"/>
  </w:num>
  <w:num w:numId="42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75"/>
  </w:num>
  <w:num w:numId="44">
    <w:abstractNumId w:val="13"/>
  </w:num>
  <w:num w:numId="45">
    <w:abstractNumId w:val="47"/>
  </w:num>
  <w:num w:numId="46">
    <w:abstractNumId w:val="58"/>
  </w:num>
  <w:num w:numId="47">
    <w:abstractNumId w:val="92"/>
  </w:num>
  <w:num w:numId="48">
    <w:abstractNumId w:val="19"/>
  </w:num>
  <w:num w:numId="49">
    <w:abstractNumId w:val="59"/>
  </w:num>
  <w:num w:numId="50">
    <w:abstractNumId w:val="53"/>
  </w:num>
  <w:num w:numId="51">
    <w:abstractNumId w:val="92"/>
  </w:num>
  <w:num w:numId="52">
    <w:abstractNumId w:val="56"/>
  </w:num>
  <w:num w:numId="53">
    <w:abstractNumId w:val="45"/>
  </w:num>
  <w:num w:numId="54">
    <w:abstractNumId w:val="83"/>
  </w:num>
  <w:num w:numId="55">
    <w:abstractNumId w:val="33"/>
  </w:num>
  <w:num w:numId="56">
    <w:abstractNumId w:val="15"/>
  </w:num>
  <w:num w:numId="57">
    <w:abstractNumId w:val="34"/>
  </w:num>
  <w:num w:numId="58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9">
    <w:abstractNumId w:val="26"/>
  </w:num>
  <w:num w:numId="60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1">
    <w:abstractNumId w:val="50"/>
  </w:num>
  <w:num w:numId="62">
    <w:abstractNumId w:val="64"/>
  </w:num>
  <w:num w:numId="63">
    <w:abstractNumId w:val="42"/>
  </w:num>
  <w:num w:numId="64">
    <w:abstractNumId w:val="95"/>
  </w:num>
  <w:num w:numId="65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22"/>
  </w:num>
  <w:num w:numId="68">
    <w:abstractNumId w:val="39"/>
  </w:num>
  <w:num w:numId="69">
    <w:abstractNumId w:val="67"/>
  </w:num>
  <w:num w:numId="70">
    <w:abstractNumId w:val="62"/>
  </w:num>
  <w:num w:numId="71">
    <w:abstractNumId w:val="40"/>
  </w:num>
  <w:num w:numId="72">
    <w:abstractNumId w:val="48"/>
  </w:num>
  <w:num w:numId="73">
    <w:abstractNumId w:val="38"/>
  </w:num>
  <w:num w:numId="74">
    <w:abstractNumId w:val="93"/>
  </w:num>
  <w:num w:numId="75">
    <w:abstractNumId w:val="91"/>
  </w:num>
  <w:num w:numId="76">
    <w:abstractNumId w:val="72"/>
  </w:num>
  <w:num w:numId="77">
    <w:abstractNumId w:val="44"/>
  </w:num>
  <w:num w:numId="78">
    <w:abstractNumId w:val="52"/>
  </w:num>
  <w:num w:numId="79">
    <w:abstractNumId w:val="71"/>
  </w:num>
  <w:num w:numId="80">
    <w:abstractNumId w:val="94"/>
  </w:num>
  <w:num w:numId="81">
    <w:abstractNumId w:val="30"/>
  </w:num>
  <w:num w:numId="82">
    <w:abstractNumId w:val="43"/>
  </w:num>
  <w:num w:numId="83">
    <w:abstractNumId w:val="49"/>
  </w:num>
  <w:num w:numId="84">
    <w:abstractNumId w:val="89"/>
  </w:num>
  <w:num w:numId="85">
    <w:abstractNumId w:val="55"/>
  </w:num>
  <w:num w:numId="86">
    <w:abstractNumId w:val="70"/>
  </w:num>
  <w:num w:numId="87">
    <w:abstractNumId w:val="81"/>
  </w:num>
  <w:num w:numId="88">
    <w:abstractNumId w:val="31"/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</w:num>
  <w:num w:numId="91">
    <w:abstractNumId w:val="36"/>
  </w:num>
  <w:num w:numId="92">
    <w:abstractNumId w:val="21"/>
  </w:num>
  <w:num w:numId="93">
    <w:abstractNumId w:val="12"/>
  </w:num>
  <w:num w:numId="94">
    <w:abstractNumId w:val="7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26D78"/>
    <w:rsid w:val="000306C0"/>
    <w:rsid w:val="00031216"/>
    <w:rsid w:val="0003241C"/>
    <w:rsid w:val="00033206"/>
    <w:rsid w:val="00033E73"/>
    <w:rsid w:val="00034C08"/>
    <w:rsid w:val="00034C97"/>
    <w:rsid w:val="0003568D"/>
    <w:rsid w:val="00035D94"/>
    <w:rsid w:val="000378C3"/>
    <w:rsid w:val="00037CC3"/>
    <w:rsid w:val="00040D1D"/>
    <w:rsid w:val="00042E97"/>
    <w:rsid w:val="00043173"/>
    <w:rsid w:val="000432B0"/>
    <w:rsid w:val="00043ADA"/>
    <w:rsid w:val="00045B2B"/>
    <w:rsid w:val="00045C7F"/>
    <w:rsid w:val="00046C3F"/>
    <w:rsid w:val="00047127"/>
    <w:rsid w:val="000472A7"/>
    <w:rsid w:val="000478E6"/>
    <w:rsid w:val="00050E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4D34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976"/>
    <w:rsid w:val="00077C6F"/>
    <w:rsid w:val="000809E8"/>
    <w:rsid w:val="0008237A"/>
    <w:rsid w:val="00082889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8A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2B87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18E6"/>
    <w:rsid w:val="000D358D"/>
    <w:rsid w:val="000D3662"/>
    <w:rsid w:val="000D3941"/>
    <w:rsid w:val="000D3ECD"/>
    <w:rsid w:val="000D4100"/>
    <w:rsid w:val="000D4741"/>
    <w:rsid w:val="000D4FA9"/>
    <w:rsid w:val="000D54A8"/>
    <w:rsid w:val="000D64F0"/>
    <w:rsid w:val="000D780E"/>
    <w:rsid w:val="000D79B3"/>
    <w:rsid w:val="000E075E"/>
    <w:rsid w:val="000E1E92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5238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0BBB"/>
    <w:rsid w:val="0011260D"/>
    <w:rsid w:val="0011488F"/>
    <w:rsid w:val="00114FAB"/>
    <w:rsid w:val="001160DE"/>
    <w:rsid w:val="001162C4"/>
    <w:rsid w:val="0011750D"/>
    <w:rsid w:val="00117EB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2A1"/>
    <w:rsid w:val="00140B64"/>
    <w:rsid w:val="00140BA5"/>
    <w:rsid w:val="001412F9"/>
    <w:rsid w:val="001426CB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A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AA5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86F15"/>
    <w:rsid w:val="0018723D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9E6"/>
    <w:rsid w:val="001D183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B7E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904"/>
    <w:rsid w:val="00224FC3"/>
    <w:rsid w:val="0022545A"/>
    <w:rsid w:val="00225E38"/>
    <w:rsid w:val="00227A96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0D"/>
    <w:rsid w:val="002408E4"/>
    <w:rsid w:val="002412DA"/>
    <w:rsid w:val="00242822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3364"/>
    <w:rsid w:val="00286739"/>
    <w:rsid w:val="00286B0F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6526"/>
    <w:rsid w:val="002C6971"/>
    <w:rsid w:val="002C6FFC"/>
    <w:rsid w:val="002C77E7"/>
    <w:rsid w:val="002D02BD"/>
    <w:rsid w:val="002D0598"/>
    <w:rsid w:val="002D0618"/>
    <w:rsid w:val="002D0BF2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888"/>
    <w:rsid w:val="002E4200"/>
    <w:rsid w:val="002E49E8"/>
    <w:rsid w:val="002E4ECD"/>
    <w:rsid w:val="002E5A46"/>
    <w:rsid w:val="002E6BDF"/>
    <w:rsid w:val="002E70B3"/>
    <w:rsid w:val="002E72DA"/>
    <w:rsid w:val="002E76E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C26"/>
    <w:rsid w:val="00306EC6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9B6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41F"/>
    <w:rsid w:val="00331C45"/>
    <w:rsid w:val="00332159"/>
    <w:rsid w:val="00332EC0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21D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1C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A77FF"/>
    <w:rsid w:val="003B1281"/>
    <w:rsid w:val="003B1BF7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0DA6"/>
    <w:rsid w:val="003E198A"/>
    <w:rsid w:val="003E2A77"/>
    <w:rsid w:val="003E346C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4B17"/>
    <w:rsid w:val="00405462"/>
    <w:rsid w:val="00407B65"/>
    <w:rsid w:val="00407C6F"/>
    <w:rsid w:val="00411785"/>
    <w:rsid w:val="00411FE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5FB4"/>
    <w:rsid w:val="00456F53"/>
    <w:rsid w:val="0045713C"/>
    <w:rsid w:val="00457CEE"/>
    <w:rsid w:val="004600B0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77847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3A50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06B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4BA3"/>
    <w:rsid w:val="00505017"/>
    <w:rsid w:val="00505F7E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771"/>
    <w:rsid w:val="00517E3C"/>
    <w:rsid w:val="005214A9"/>
    <w:rsid w:val="0052158C"/>
    <w:rsid w:val="005217A4"/>
    <w:rsid w:val="00522735"/>
    <w:rsid w:val="00523FF7"/>
    <w:rsid w:val="00525973"/>
    <w:rsid w:val="00525A3C"/>
    <w:rsid w:val="00525BBE"/>
    <w:rsid w:val="00525F61"/>
    <w:rsid w:val="00532070"/>
    <w:rsid w:val="00532373"/>
    <w:rsid w:val="005326F9"/>
    <w:rsid w:val="00532F6F"/>
    <w:rsid w:val="00533288"/>
    <w:rsid w:val="00533C44"/>
    <w:rsid w:val="00534234"/>
    <w:rsid w:val="0053460D"/>
    <w:rsid w:val="00534DE6"/>
    <w:rsid w:val="00534F90"/>
    <w:rsid w:val="00535591"/>
    <w:rsid w:val="005358BC"/>
    <w:rsid w:val="005367B8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5913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4F51"/>
    <w:rsid w:val="00555696"/>
    <w:rsid w:val="0055598E"/>
    <w:rsid w:val="00557B2C"/>
    <w:rsid w:val="005602F0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2319"/>
    <w:rsid w:val="005A3BF6"/>
    <w:rsid w:val="005A5384"/>
    <w:rsid w:val="005A5ACB"/>
    <w:rsid w:val="005A5B09"/>
    <w:rsid w:val="005A67EC"/>
    <w:rsid w:val="005A6D5E"/>
    <w:rsid w:val="005A7775"/>
    <w:rsid w:val="005B0021"/>
    <w:rsid w:val="005B063F"/>
    <w:rsid w:val="005B1681"/>
    <w:rsid w:val="005B213E"/>
    <w:rsid w:val="005B3910"/>
    <w:rsid w:val="005B3D5F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75F"/>
    <w:rsid w:val="005E1D36"/>
    <w:rsid w:val="005E2268"/>
    <w:rsid w:val="005E28CC"/>
    <w:rsid w:val="005E2F2A"/>
    <w:rsid w:val="005E3B33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1A7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77"/>
    <w:rsid w:val="006076FB"/>
    <w:rsid w:val="00610314"/>
    <w:rsid w:val="00611530"/>
    <w:rsid w:val="006118E6"/>
    <w:rsid w:val="00612469"/>
    <w:rsid w:val="0061265B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0FDC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307C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4B08"/>
    <w:rsid w:val="00697193"/>
    <w:rsid w:val="006977A7"/>
    <w:rsid w:val="006A0659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56DA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E708F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18FA"/>
    <w:rsid w:val="00722A16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374DC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3CF2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288F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906"/>
    <w:rsid w:val="007C1CF2"/>
    <w:rsid w:val="007C3798"/>
    <w:rsid w:val="007C42D8"/>
    <w:rsid w:val="007C5180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2DA3"/>
    <w:rsid w:val="00813A4A"/>
    <w:rsid w:val="00813E5B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095"/>
    <w:rsid w:val="00832A7B"/>
    <w:rsid w:val="00832AF1"/>
    <w:rsid w:val="0083518B"/>
    <w:rsid w:val="00836B2F"/>
    <w:rsid w:val="00836CD2"/>
    <w:rsid w:val="008375C1"/>
    <w:rsid w:val="008407EB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70327"/>
    <w:rsid w:val="008703F4"/>
    <w:rsid w:val="00871FFC"/>
    <w:rsid w:val="008721A4"/>
    <w:rsid w:val="00872ABC"/>
    <w:rsid w:val="0087306A"/>
    <w:rsid w:val="00873741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3489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8AB"/>
    <w:rsid w:val="008D1D33"/>
    <w:rsid w:val="008D2F56"/>
    <w:rsid w:val="008D3623"/>
    <w:rsid w:val="008D391B"/>
    <w:rsid w:val="008D3CB0"/>
    <w:rsid w:val="008D4009"/>
    <w:rsid w:val="008D4183"/>
    <w:rsid w:val="008D6DE2"/>
    <w:rsid w:val="008D7249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6CC2"/>
    <w:rsid w:val="00907995"/>
    <w:rsid w:val="00907DB4"/>
    <w:rsid w:val="0091013F"/>
    <w:rsid w:val="00912B1B"/>
    <w:rsid w:val="00912BF9"/>
    <w:rsid w:val="0091310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31F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6CED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938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864"/>
    <w:rsid w:val="009A7447"/>
    <w:rsid w:val="009B01EB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482A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2D8"/>
    <w:rsid w:val="009E23C6"/>
    <w:rsid w:val="009E2BC0"/>
    <w:rsid w:val="009E2D36"/>
    <w:rsid w:val="009E4DBD"/>
    <w:rsid w:val="009E5351"/>
    <w:rsid w:val="009F042F"/>
    <w:rsid w:val="009F1C1B"/>
    <w:rsid w:val="009F21B4"/>
    <w:rsid w:val="009F3A7C"/>
    <w:rsid w:val="009F45B5"/>
    <w:rsid w:val="009F48FD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291E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87"/>
    <w:rsid w:val="00A40EC8"/>
    <w:rsid w:val="00A41C40"/>
    <w:rsid w:val="00A425FC"/>
    <w:rsid w:val="00A431B1"/>
    <w:rsid w:val="00A439A2"/>
    <w:rsid w:val="00A44A3D"/>
    <w:rsid w:val="00A44D55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282"/>
    <w:rsid w:val="00A62363"/>
    <w:rsid w:val="00A6253E"/>
    <w:rsid w:val="00A62B3F"/>
    <w:rsid w:val="00A62CC9"/>
    <w:rsid w:val="00A62E28"/>
    <w:rsid w:val="00A64F42"/>
    <w:rsid w:val="00A65380"/>
    <w:rsid w:val="00A66EBE"/>
    <w:rsid w:val="00A70AD4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CB4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2FD"/>
    <w:rsid w:val="00B26E9D"/>
    <w:rsid w:val="00B278B9"/>
    <w:rsid w:val="00B27AC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5D6E"/>
    <w:rsid w:val="00B86242"/>
    <w:rsid w:val="00B87EFE"/>
    <w:rsid w:val="00B90022"/>
    <w:rsid w:val="00B9098D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2FE3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19A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769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2B38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422"/>
    <w:rsid w:val="00C0158A"/>
    <w:rsid w:val="00C01D81"/>
    <w:rsid w:val="00C02D95"/>
    <w:rsid w:val="00C02FD5"/>
    <w:rsid w:val="00C03594"/>
    <w:rsid w:val="00C05C8F"/>
    <w:rsid w:val="00C06547"/>
    <w:rsid w:val="00C06947"/>
    <w:rsid w:val="00C071D4"/>
    <w:rsid w:val="00C0749A"/>
    <w:rsid w:val="00C1167C"/>
    <w:rsid w:val="00C13234"/>
    <w:rsid w:val="00C14AC5"/>
    <w:rsid w:val="00C1515F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2FF"/>
    <w:rsid w:val="00C51909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459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1D91"/>
    <w:rsid w:val="00CA2015"/>
    <w:rsid w:val="00CA2A7C"/>
    <w:rsid w:val="00CA370E"/>
    <w:rsid w:val="00CA642C"/>
    <w:rsid w:val="00CB0E50"/>
    <w:rsid w:val="00CB2052"/>
    <w:rsid w:val="00CB2744"/>
    <w:rsid w:val="00CB3870"/>
    <w:rsid w:val="00CB4729"/>
    <w:rsid w:val="00CB4B13"/>
    <w:rsid w:val="00CB4C50"/>
    <w:rsid w:val="00CB55B9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B3A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929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17552"/>
    <w:rsid w:val="00D20857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475E4"/>
    <w:rsid w:val="00D51410"/>
    <w:rsid w:val="00D530C6"/>
    <w:rsid w:val="00D53E8B"/>
    <w:rsid w:val="00D573CA"/>
    <w:rsid w:val="00D57A31"/>
    <w:rsid w:val="00D60555"/>
    <w:rsid w:val="00D61004"/>
    <w:rsid w:val="00D63573"/>
    <w:rsid w:val="00D63CC9"/>
    <w:rsid w:val="00D65198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A4C"/>
    <w:rsid w:val="00D83CA7"/>
    <w:rsid w:val="00D86CD6"/>
    <w:rsid w:val="00D87672"/>
    <w:rsid w:val="00D9001B"/>
    <w:rsid w:val="00D913C9"/>
    <w:rsid w:val="00D926BF"/>
    <w:rsid w:val="00D92A01"/>
    <w:rsid w:val="00D9359C"/>
    <w:rsid w:val="00D9397E"/>
    <w:rsid w:val="00D94B8C"/>
    <w:rsid w:val="00D957EE"/>
    <w:rsid w:val="00D96D9C"/>
    <w:rsid w:val="00D97BBA"/>
    <w:rsid w:val="00D97C55"/>
    <w:rsid w:val="00DA07A3"/>
    <w:rsid w:val="00DA0EAE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0B2"/>
    <w:rsid w:val="00DB72C8"/>
    <w:rsid w:val="00DB74B0"/>
    <w:rsid w:val="00DB761C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3A2C"/>
    <w:rsid w:val="00DF4E07"/>
    <w:rsid w:val="00DF5984"/>
    <w:rsid w:val="00DF5B6A"/>
    <w:rsid w:val="00E000B7"/>
    <w:rsid w:val="00E00A51"/>
    <w:rsid w:val="00E00ED4"/>
    <w:rsid w:val="00E01BD3"/>
    <w:rsid w:val="00E0242E"/>
    <w:rsid w:val="00E027E0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6F3E"/>
    <w:rsid w:val="00E37288"/>
    <w:rsid w:val="00E378E6"/>
    <w:rsid w:val="00E37E24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854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358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0A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09A4"/>
    <w:rsid w:val="00EC1559"/>
    <w:rsid w:val="00EC1CD9"/>
    <w:rsid w:val="00EC2712"/>
    <w:rsid w:val="00EC2C8F"/>
    <w:rsid w:val="00EC327D"/>
    <w:rsid w:val="00EC3FF8"/>
    <w:rsid w:val="00EC5958"/>
    <w:rsid w:val="00EC68F8"/>
    <w:rsid w:val="00EC69E6"/>
    <w:rsid w:val="00EC6B57"/>
    <w:rsid w:val="00EC7264"/>
    <w:rsid w:val="00EC7DA0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68EB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1B99"/>
    <w:rsid w:val="00F03B2E"/>
    <w:rsid w:val="00F042CA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1F1"/>
    <w:rsid w:val="00F35F67"/>
    <w:rsid w:val="00F360F9"/>
    <w:rsid w:val="00F36F8C"/>
    <w:rsid w:val="00F37EAE"/>
    <w:rsid w:val="00F40C88"/>
    <w:rsid w:val="00F41396"/>
    <w:rsid w:val="00F41B9F"/>
    <w:rsid w:val="00F42691"/>
    <w:rsid w:val="00F42955"/>
    <w:rsid w:val="00F43298"/>
    <w:rsid w:val="00F43B4B"/>
    <w:rsid w:val="00F443E7"/>
    <w:rsid w:val="00F447D9"/>
    <w:rsid w:val="00F45592"/>
    <w:rsid w:val="00F511E0"/>
    <w:rsid w:val="00F516E3"/>
    <w:rsid w:val="00F51B9F"/>
    <w:rsid w:val="00F52D18"/>
    <w:rsid w:val="00F553B2"/>
    <w:rsid w:val="00F55C86"/>
    <w:rsid w:val="00F569C0"/>
    <w:rsid w:val="00F60E21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52AA"/>
    <w:rsid w:val="00F76760"/>
    <w:rsid w:val="00F76F06"/>
    <w:rsid w:val="00F770F3"/>
    <w:rsid w:val="00F77760"/>
    <w:rsid w:val="00F8098E"/>
    <w:rsid w:val="00F81736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35D4"/>
    <w:rsid w:val="00FC411E"/>
    <w:rsid w:val="00FC4B8E"/>
    <w:rsid w:val="00FC5A50"/>
    <w:rsid w:val="00FC6AC9"/>
    <w:rsid w:val="00FC6DBA"/>
    <w:rsid w:val="00FC7F3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D717D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0194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24"/>
    <w:pPr>
      <w:spacing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73741"/>
    <w:pPr>
      <w:keepNext/>
      <w:numPr>
        <w:numId w:val="2"/>
      </w:numPr>
      <w:tabs>
        <w:tab w:val="clear" w:pos="567"/>
      </w:tabs>
      <w:spacing w:line="276" w:lineRule="auto"/>
      <w:outlineLvl w:val="1"/>
    </w:pPr>
    <w:rPr>
      <w:rFonts w:asciiTheme="minorHAnsi" w:hAnsiTheme="minorHAnsi" w:cstheme="minorHAnsi"/>
      <w:b/>
      <w:caps/>
      <w:szCs w:val="20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73741"/>
    <w:rPr>
      <w:rFonts w:eastAsia="Times New Roman" w:cstheme="minorHAnsi"/>
      <w:b/>
      <w:caps/>
      <w:sz w:val="20"/>
      <w:szCs w:val="20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qFormat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standardowy0"/>
    <w:link w:val="AkapitzlistZnak"/>
    <w:uiPriority w:val="34"/>
    <w:qFormat/>
    <w:rsid w:val="00FC35D4"/>
    <w:pPr>
      <w:spacing w:line="276" w:lineRule="auto"/>
    </w:pPr>
    <w:rPr>
      <w:rFonts w:asciiTheme="minorHAnsi" w:hAnsiTheme="minorHAnsi" w:cstheme="minorHAnsi"/>
      <w:szCs w:val="20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FC35D4"/>
    <w:rPr>
      <w:rFonts w:eastAsia="Times New Roman" w:cstheme="minorHAnsi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0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eastAsia="Calibri" w:cstheme="minorHAnsi"/>
      <w:b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2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2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2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2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2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2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2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3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4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5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7"/>
      </w:numPr>
    </w:pPr>
  </w:style>
  <w:style w:type="numbering" w:customStyle="1" w:styleId="Styl21">
    <w:name w:val="Styl21"/>
    <w:uiPriority w:val="99"/>
    <w:rsid w:val="00B67E03"/>
    <w:pPr>
      <w:numPr>
        <w:numId w:val="3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1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spacing w:before="120" w:after="60"/>
      <w:jc w:val="left"/>
    </w:pPr>
    <w:rPr>
      <w:rFonts w:ascii="Arial" w:hAnsi="Arial" w:cs="Times New Roman"/>
      <w:b w:val="0"/>
      <w:bCs/>
      <w:caps w:val="0"/>
      <w:smallCaps/>
      <w:color w:val="000000"/>
      <w:sz w:val="24"/>
      <w:szCs w:val="24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18"/>
      </w:numPr>
    </w:pPr>
  </w:style>
  <w:style w:type="numbering" w:customStyle="1" w:styleId="Styl22">
    <w:name w:val="Styl22"/>
    <w:uiPriority w:val="99"/>
    <w:rsid w:val="00B67E03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B2B87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B2B87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6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C06947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C06947"/>
    <w:rPr>
      <w:rFonts w:ascii="Calibri" w:eastAsia="Times New Roman" w:hAnsi="Calibri" w:cs="Tahoma"/>
      <w:szCs w:val="24"/>
      <w:lang w:eastAsia="pl-PL"/>
    </w:rPr>
  </w:style>
  <w:style w:type="character" w:customStyle="1" w:styleId="FontStyle13">
    <w:name w:val="Font Style13"/>
    <w:uiPriority w:val="99"/>
    <w:rsid w:val="00C06947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C0694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1A621-7D38-4EDA-AA16-CD9238F772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7C7F0D-FFA7-414A-B191-CFD9B43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2021-03-17T14:54:00Z</cp:lastPrinted>
  <dcterms:created xsi:type="dcterms:W3CDTF">2021-03-19T14:49:00Z</dcterms:created>
  <dcterms:modified xsi:type="dcterms:W3CDTF">2021-03-19T14:49:00Z</dcterms:modified>
</cp:coreProperties>
</file>